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19" w:rsidRDefault="00D06A19" w:rsidP="00D06A19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</w:p>
    <w:p w:rsidR="00D06A19" w:rsidRDefault="00D06A19" w:rsidP="00D06A19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администрация</w:t>
      </w:r>
    </w:p>
    <w:p w:rsidR="00D06A19" w:rsidRDefault="00D06A19" w:rsidP="00D06A19">
      <w:pPr>
        <w:spacing w:line="192" w:lineRule="auto"/>
        <w:ind w:right="5387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:rsidR="00D06A19" w:rsidRDefault="00D06A19" w:rsidP="00D06A19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Майское</w:t>
      </w:r>
    </w:p>
    <w:p w:rsidR="00D06A19" w:rsidRDefault="00D06A19" w:rsidP="00D06A19">
      <w:pPr>
        <w:pStyle w:val="a3"/>
        <w:spacing w:line="192" w:lineRule="auto"/>
        <w:ind w:right="5387"/>
        <w:jc w:val="center"/>
        <w:rPr>
          <w:rFonts w:ascii="Book Antiqua" w:hAnsi="Book Antiqua"/>
          <w:b/>
          <w:i w:val="0"/>
          <w:sz w:val="28"/>
        </w:rPr>
      </w:pPr>
      <w:r>
        <w:rPr>
          <w:rFonts w:ascii="Book Antiqua" w:hAnsi="Book Antiqua"/>
          <w:b/>
          <w:i w:val="0"/>
          <w:sz w:val="28"/>
        </w:rPr>
        <w:t>Муниципального района</w:t>
      </w:r>
    </w:p>
    <w:p w:rsidR="00D06A19" w:rsidRDefault="00D06A19" w:rsidP="00D06A19">
      <w:pPr>
        <w:pStyle w:val="a3"/>
        <w:spacing w:line="192" w:lineRule="auto"/>
        <w:ind w:right="5387"/>
        <w:jc w:val="center"/>
        <w:rPr>
          <w:rFonts w:ascii="Book Antiqua" w:hAnsi="Book Antiqua"/>
          <w:b/>
          <w:i w:val="0"/>
          <w:sz w:val="28"/>
        </w:rPr>
      </w:pPr>
      <w:proofErr w:type="spellStart"/>
      <w:r>
        <w:rPr>
          <w:rFonts w:ascii="Book Antiqua" w:hAnsi="Book Antiqua"/>
          <w:b/>
          <w:i w:val="0"/>
          <w:sz w:val="28"/>
        </w:rPr>
        <w:t>Пестравский</w:t>
      </w:r>
      <w:proofErr w:type="spellEnd"/>
    </w:p>
    <w:p w:rsidR="00D06A19" w:rsidRDefault="00D06A19" w:rsidP="00D06A19">
      <w:pPr>
        <w:spacing w:line="192" w:lineRule="auto"/>
        <w:ind w:right="5387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    Самарской области,</w:t>
      </w:r>
    </w:p>
    <w:p w:rsidR="00D06A19" w:rsidRDefault="00D06A19" w:rsidP="00D06A19">
      <w:pPr>
        <w:ind w:right="5386"/>
        <w:jc w:val="center"/>
        <w:rPr>
          <w:sz w:val="18"/>
        </w:rPr>
      </w:pPr>
      <w:proofErr w:type="gramStart"/>
      <w:r>
        <w:rPr>
          <w:sz w:val="18"/>
        </w:rPr>
        <w:t>446178,с.</w:t>
      </w:r>
      <w:proofErr w:type="gramEnd"/>
      <w:r>
        <w:rPr>
          <w:sz w:val="18"/>
        </w:rPr>
        <w:t xml:space="preserve"> Майское, </w:t>
      </w:r>
      <w:proofErr w:type="spellStart"/>
      <w:r>
        <w:rPr>
          <w:sz w:val="18"/>
        </w:rPr>
        <w:t>ул.Центральная</w:t>
      </w:r>
      <w:proofErr w:type="spellEnd"/>
      <w:r>
        <w:rPr>
          <w:sz w:val="18"/>
        </w:rPr>
        <w:t>, д.13</w:t>
      </w:r>
    </w:p>
    <w:p w:rsidR="00D06A19" w:rsidRDefault="00D06A19" w:rsidP="00D06A19">
      <w:pPr>
        <w:ind w:right="5386"/>
        <w:jc w:val="center"/>
        <w:rPr>
          <w:sz w:val="18"/>
        </w:rPr>
      </w:pPr>
      <w:r>
        <w:rPr>
          <w:sz w:val="18"/>
        </w:rPr>
        <w:t>Телефон: 2-33-38</w:t>
      </w:r>
    </w:p>
    <w:p w:rsidR="00D06A19" w:rsidRDefault="00D06A19" w:rsidP="00D06A19">
      <w:pPr>
        <w:ind w:left="720" w:right="5386" w:firstLine="720"/>
        <w:rPr>
          <w:sz w:val="18"/>
        </w:rPr>
      </w:pPr>
      <w:r>
        <w:rPr>
          <w:sz w:val="18"/>
        </w:rPr>
        <w:t>Факс: 2-33-38</w:t>
      </w:r>
    </w:p>
    <w:p w:rsidR="00D06A19" w:rsidRDefault="00D06A19" w:rsidP="00D06A19">
      <w:pPr>
        <w:pStyle w:val="2"/>
        <w:numPr>
          <w:ilvl w:val="1"/>
          <w:numId w:val="1"/>
        </w:numPr>
        <w:ind w:left="0" w:firstLine="0"/>
        <w:jc w:val="left"/>
        <w:rPr>
          <w:sz w:val="36"/>
        </w:rPr>
      </w:pPr>
      <w:r>
        <w:rPr>
          <w:sz w:val="36"/>
        </w:rPr>
        <w:t xml:space="preserve">    ПОстановление</w:t>
      </w:r>
    </w:p>
    <w:p w:rsidR="00D06A19" w:rsidRDefault="00D06A19" w:rsidP="00D06A19">
      <w:pPr>
        <w:ind w:right="5386"/>
        <w:rPr>
          <w:sz w:val="28"/>
        </w:rPr>
      </w:pPr>
      <w:r>
        <w:rPr>
          <w:rFonts w:ascii="Palatino Linotype" w:hAnsi="Palatino Linotype"/>
          <w:bCs/>
          <w:caps/>
        </w:rPr>
        <w:t xml:space="preserve">             от_</w:t>
      </w:r>
      <w:r>
        <w:rPr>
          <w:b/>
          <w:bCs/>
          <w:caps/>
          <w:sz w:val="28"/>
          <w:szCs w:val="28"/>
          <w:u w:val="single"/>
        </w:rPr>
        <w:t xml:space="preserve"> 30.12.2011    </w:t>
      </w:r>
      <w:r>
        <w:rPr>
          <w:b/>
          <w:bCs/>
          <w:caps/>
          <w:u w:val="single"/>
        </w:rPr>
        <w:t>г</w:t>
      </w:r>
      <w:r>
        <w:rPr>
          <w:rFonts w:ascii="Palatino Linotype" w:hAnsi="Palatino Linotype"/>
          <w:bCs/>
          <w:caps/>
        </w:rPr>
        <w:t>_</w:t>
      </w:r>
      <w:r>
        <w:rPr>
          <w:sz w:val="28"/>
        </w:rPr>
        <w:t xml:space="preserve"> №85</w:t>
      </w:r>
    </w:p>
    <w:p w:rsidR="00D06A19" w:rsidRDefault="00D06A19" w:rsidP="00D06A19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47"/>
      </w:tblGrid>
      <w:tr w:rsidR="00D06A19" w:rsidTr="00D06A19">
        <w:trPr>
          <w:trHeight w:val="607"/>
        </w:trPr>
        <w:tc>
          <w:tcPr>
            <w:tcW w:w="6047" w:type="dxa"/>
            <w:hideMark/>
          </w:tcPr>
          <w:p w:rsidR="00D06A19" w:rsidRDefault="00D06A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«О кадровом резерве для замещения вакантных должностей муниципальной службы в администрации сельского поселения Майское муниципального района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</w:p>
        </w:tc>
      </w:tr>
    </w:tbl>
    <w:p w:rsidR="00D06A19" w:rsidRDefault="00D06A19" w:rsidP="00D06A19">
      <w:pPr>
        <w:jc w:val="both"/>
      </w:pPr>
    </w:p>
    <w:p w:rsidR="00D06A19" w:rsidRDefault="00D06A19" w:rsidP="00D0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работы по подбору и расстановке кадров, стабильного кадрового обеспечения, своевременного замещения вакантных должностей муниципальной службы в администрации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квалифицированными специалистами,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Законом Самарской области от 09.10.2007 № 96-ГД «О муниципальной службе в Самарской области», руководствуясь ст.20 Устава </w:t>
      </w:r>
      <w:proofErr w:type="spellStart"/>
      <w:r>
        <w:rPr>
          <w:sz w:val="28"/>
          <w:szCs w:val="28"/>
        </w:rPr>
        <w:t>Пестравского</w:t>
      </w:r>
      <w:proofErr w:type="spellEnd"/>
      <w:r>
        <w:rPr>
          <w:sz w:val="28"/>
          <w:szCs w:val="28"/>
        </w:rPr>
        <w:t xml:space="preserve"> района, ПОСТАНОВЛЯЮ:</w:t>
      </w:r>
    </w:p>
    <w:p w:rsidR="00D06A19" w:rsidRDefault="00D06A19" w:rsidP="00D06A1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«О кадровом резерве для замещения вакантных должностей муниципальной службы в </w:t>
      </w:r>
      <w:proofErr w:type="gramStart"/>
      <w:r>
        <w:rPr>
          <w:sz w:val="28"/>
          <w:szCs w:val="28"/>
        </w:rPr>
        <w:t>администрации  сельского</w:t>
      </w:r>
      <w:proofErr w:type="gramEnd"/>
      <w:r>
        <w:rPr>
          <w:sz w:val="28"/>
          <w:szCs w:val="28"/>
        </w:rPr>
        <w:t xml:space="preserve">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(приложение №1).</w:t>
      </w:r>
    </w:p>
    <w:p w:rsidR="00D06A19" w:rsidRDefault="00D06A19" w:rsidP="00D06A1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администрации сельского поселения Майское организовать работу по формированию кадрового резерва в администрации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и работе с ним в соответствии с утвержденным Положением.</w:t>
      </w:r>
    </w:p>
    <w:p w:rsidR="00D06A19" w:rsidRDefault="00D06A19" w:rsidP="00D06A1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«Степь».</w:t>
      </w:r>
    </w:p>
    <w:p w:rsidR="00D06A19" w:rsidRDefault="00D06A19" w:rsidP="00D06A1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главу администрации сельского поселения Майское </w:t>
      </w:r>
      <w:proofErr w:type="spellStart"/>
      <w:r>
        <w:rPr>
          <w:sz w:val="28"/>
          <w:szCs w:val="28"/>
        </w:rPr>
        <w:t>Ланкина</w:t>
      </w:r>
      <w:proofErr w:type="spellEnd"/>
      <w:r>
        <w:rPr>
          <w:sz w:val="28"/>
          <w:szCs w:val="28"/>
        </w:rPr>
        <w:t xml:space="preserve"> П.В</w:t>
      </w:r>
    </w:p>
    <w:p w:rsidR="00D06A19" w:rsidRDefault="00D06A19" w:rsidP="00D06A19">
      <w:pPr>
        <w:jc w:val="both"/>
        <w:rPr>
          <w:sz w:val="28"/>
          <w:szCs w:val="28"/>
        </w:rPr>
      </w:pPr>
    </w:p>
    <w:p w:rsidR="00D06A19" w:rsidRDefault="00D06A19" w:rsidP="00D06A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</w:t>
      </w:r>
    </w:p>
    <w:p w:rsidR="00D06A19" w:rsidRDefault="00D06A19" w:rsidP="00D06A1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Майское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П.В </w:t>
      </w:r>
      <w:proofErr w:type="spellStart"/>
      <w:r>
        <w:rPr>
          <w:sz w:val="28"/>
          <w:szCs w:val="28"/>
        </w:rPr>
        <w:t>Ланкин</w:t>
      </w:r>
      <w:proofErr w:type="spellEnd"/>
    </w:p>
    <w:p w:rsidR="00D06A19" w:rsidRDefault="00D06A19" w:rsidP="00D06A19">
      <w:pPr>
        <w:jc w:val="both"/>
        <w:rPr>
          <w:sz w:val="28"/>
          <w:szCs w:val="28"/>
        </w:rPr>
      </w:pPr>
    </w:p>
    <w:p w:rsidR="00D06A19" w:rsidRDefault="00D06A19" w:rsidP="00D06A19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58"/>
        <w:gridCol w:w="4294"/>
      </w:tblGrid>
      <w:tr w:rsidR="00D06A19" w:rsidTr="00D06A19">
        <w:tc>
          <w:tcPr>
            <w:tcW w:w="5858" w:type="dxa"/>
          </w:tcPr>
          <w:p w:rsidR="00D06A19" w:rsidRDefault="00D06A19">
            <w:pPr>
              <w:snapToGrid w:val="0"/>
              <w:spacing w:before="252" w:line="284" w:lineRule="exact"/>
              <w:ind w:right="889"/>
              <w:rPr>
                <w:bCs/>
                <w:color w:val="000000"/>
                <w:spacing w:val="-13"/>
                <w:sz w:val="26"/>
                <w:szCs w:val="26"/>
              </w:rPr>
            </w:pPr>
          </w:p>
        </w:tc>
        <w:tc>
          <w:tcPr>
            <w:tcW w:w="4294" w:type="dxa"/>
            <w:hideMark/>
          </w:tcPr>
          <w:p w:rsidR="00D06A19" w:rsidRDefault="00D06A19">
            <w:pPr>
              <w:snapToGrid w:val="0"/>
              <w:spacing w:before="252" w:line="284" w:lineRule="exact"/>
              <w:ind w:right="889"/>
              <w:jc w:val="center"/>
              <w:rPr>
                <w:bCs/>
                <w:color w:val="000000"/>
                <w:spacing w:val="-13"/>
                <w:sz w:val="26"/>
                <w:szCs w:val="26"/>
              </w:rPr>
            </w:pPr>
            <w:r>
              <w:rPr>
                <w:bCs/>
                <w:color w:val="000000"/>
                <w:spacing w:val="-13"/>
                <w:sz w:val="26"/>
                <w:szCs w:val="26"/>
              </w:rPr>
              <w:t>Приложение № 1</w:t>
            </w:r>
          </w:p>
          <w:p w:rsidR="00D06A19" w:rsidRDefault="00D06A19">
            <w:pPr>
              <w:spacing w:before="252" w:line="284" w:lineRule="exact"/>
              <w:ind w:left="3" w:right="-76"/>
              <w:jc w:val="both"/>
              <w:rPr>
                <w:bCs/>
                <w:color w:val="000000"/>
                <w:spacing w:val="-13"/>
                <w:sz w:val="26"/>
                <w:szCs w:val="26"/>
              </w:rPr>
            </w:pPr>
            <w:r>
              <w:rPr>
                <w:bCs/>
                <w:color w:val="000000"/>
                <w:spacing w:val="-13"/>
                <w:sz w:val="26"/>
                <w:szCs w:val="26"/>
              </w:rPr>
              <w:t xml:space="preserve">к постановлению Главы   администрации сельского поселения Майское </w:t>
            </w:r>
          </w:p>
          <w:p w:rsidR="00D06A19" w:rsidRDefault="00D06A19">
            <w:pPr>
              <w:spacing w:before="252" w:line="284" w:lineRule="exact"/>
              <w:ind w:left="3" w:right="-76"/>
              <w:rPr>
                <w:bCs/>
                <w:color w:val="000000"/>
                <w:spacing w:val="-13"/>
                <w:sz w:val="26"/>
                <w:szCs w:val="26"/>
              </w:rPr>
            </w:pPr>
            <w:r>
              <w:rPr>
                <w:bCs/>
                <w:color w:val="000000"/>
                <w:spacing w:val="-13"/>
                <w:sz w:val="26"/>
                <w:szCs w:val="26"/>
              </w:rPr>
              <w:t>от _____________________   №______</w:t>
            </w:r>
          </w:p>
        </w:tc>
      </w:tr>
    </w:tbl>
    <w:p w:rsidR="00D06A19" w:rsidRDefault="00D06A19" w:rsidP="00D06A19">
      <w:pPr>
        <w:shd w:val="clear" w:color="auto" w:fill="FFFFFF"/>
        <w:spacing w:before="252" w:line="284" w:lineRule="exact"/>
        <w:ind w:right="889"/>
        <w:jc w:val="center"/>
        <w:rPr>
          <w:bCs/>
          <w:color w:val="000000"/>
          <w:spacing w:val="-13"/>
          <w:sz w:val="26"/>
          <w:szCs w:val="26"/>
        </w:rPr>
      </w:pPr>
      <w:r>
        <w:rPr>
          <w:bCs/>
          <w:color w:val="000000"/>
          <w:spacing w:val="-13"/>
          <w:sz w:val="26"/>
          <w:szCs w:val="26"/>
        </w:rPr>
        <w:t>ПОЛОЖЕНИЕ</w:t>
      </w:r>
    </w:p>
    <w:p w:rsidR="00D06A19" w:rsidRDefault="00D06A19" w:rsidP="00D06A19">
      <w:pPr>
        <w:shd w:val="clear" w:color="auto" w:fill="FFFFFF"/>
        <w:spacing w:before="4" w:line="284" w:lineRule="exact"/>
        <w:ind w:right="868"/>
        <w:jc w:val="center"/>
        <w:rPr>
          <w:bCs/>
          <w:color w:val="000000"/>
          <w:spacing w:val="-8"/>
          <w:sz w:val="26"/>
          <w:szCs w:val="26"/>
        </w:rPr>
      </w:pPr>
      <w:r>
        <w:rPr>
          <w:bCs/>
          <w:color w:val="000000"/>
          <w:spacing w:val="-8"/>
          <w:sz w:val="26"/>
          <w:szCs w:val="26"/>
        </w:rPr>
        <w:t>О КАДРОВОМ РЕЗЕРВЕ ДЛЯ ЗАМЕЩЕНИЯ ВАКАНТНЫХ ДОЛЖНОСТЕЙ</w:t>
      </w:r>
    </w:p>
    <w:p w:rsidR="00D06A19" w:rsidRDefault="00D06A19" w:rsidP="00D06A19">
      <w:pPr>
        <w:shd w:val="clear" w:color="auto" w:fill="FFFFFF"/>
        <w:spacing w:line="284" w:lineRule="exact"/>
        <w:ind w:right="875"/>
        <w:jc w:val="center"/>
        <w:rPr>
          <w:bCs/>
          <w:color w:val="000000"/>
          <w:spacing w:val="-8"/>
          <w:sz w:val="26"/>
          <w:szCs w:val="26"/>
        </w:rPr>
      </w:pPr>
      <w:r>
        <w:rPr>
          <w:bCs/>
          <w:color w:val="000000"/>
          <w:spacing w:val="-8"/>
          <w:sz w:val="26"/>
          <w:szCs w:val="26"/>
        </w:rPr>
        <w:t>МУНИЦИПАЛЬНОЙ СЛУЖБЫ В АДМИНИСТРАЦИИ</w:t>
      </w:r>
    </w:p>
    <w:p w:rsidR="00D06A19" w:rsidRDefault="00D06A19" w:rsidP="00D06A19">
      <w:pPr>
        <w:shd w:val="clear" w:color="auto" w:fill="FFFFFF"/>
        <w:spacing w:line="284" w:lineRule="exact"/>
        <w:ind w:right="875"/>
        <w:jc w:val="center"/>
        <w:rPr>
          <w:bCs/>
          <w:color w:val="000000"/>
          <w:spacing w:val="-8"/>
          <w:sz w:val="26"/>
          <w:szCs w:val="26"/>
        </w:rPr>
      </w:pPr>
      <w:r>
        <w:rPr>
          <w:bCs/>
          <w:color w:val="000000"/>
          <w:spacing w:val="-8"/>
          <w:sz w:val="26"/>
          <w:szCs w:val="26"/>
        </w:rPr>
        <w:t>СЕЛЬСКОГО ПОСЕЛЕНИЯ МАЙСКОЕ МУНИЦИПАЛЬНОГО РАЙОНА ПЕСТРАВСКИЙ САМАРСКОЙ ОБЛАСТИ</w:t>
      </w:r>
      <w:r>
        <w:rPr>
          <w:bCs/>
          <w:color w:val="000000"/>
          <w:spacing w:val="-8"/>
          <w:sz w:val="26"/>
          <w:szCs w:val="26"/>
        </w:rPr>
        <w:tab/>
      </w:r>
    </w:p>
    <w:p w:rsidR="00D06A19" w:rsidRDefault="00D06A19" w:rsidP="00D06A19">
      <w:pPr>
        <w:shd w:val="clear" w:color="auto" w:fill="FFFFFF"/>
        <w:spacing w:line="284" w:lineRule="exact"/>
        <w:ind w:right="875"/>
        <w:jc w:val="both"/>
      </w:pPr>
    </w:p>
    <w:p w:rsidR="00D06A19" w:rsidRDefault="00D06A19" w:rsidP="00D06A19">
      <w:pPr>
        <w:shd w:val="clear" w:color="auto" w:fill="FFFFFF"/>
        <w:spacing w:before="266"/>
        <w:ind w:left="3377"/>
        <w:jc w:val="both"/>
        <w:rPr>
          <w:bCs/>
          <w:color w:val="000000"/>
          <w:spacing w:val="-8"/>
          <w:sz w:val="26"/>
          <w:szCs w:val="26"/>
        </w:rPr>
      </w:pPr>
      <w:r>
        <w:rPr>
          <w:bCs/>
          <w:color w:val="000000"/>
          <w:spacing w:val="-8"/>
          <w:sz w:val="26"/>
          <w:szCs w:val="26"/>
        </w:rPr>
        <w:t>1. Общие положения</w:t>
      </w:r>
    </w:p>
    <w:p w:rsidR="00D06A19" w:rsidRDefault="00D06A19" w:rsidP="00D06A19">
      <w:pPr>
        <w:shd w:val="clear" w:color="auto" w:fill="FFFFFF"/>
        <w:tabs>
          <w:tab w:val="left" w:pos="972"/>
          <w:tab w:val="left" w:pos="9842"/>
        </w:tabs>
        <w:spacing w:before="281" w:line="284" w:lineRule="exact"/>
        <w:ind w:left="18"/>
        <w:jc w:val="both"/>
        <w:rPr>
          <w:bCs/>
          <w:i/>
          <w:iCs/>
          <w:color w:val="000000"/>
          <w:spacing w:val="-7"/>
          <w:sz w:val="26"/>
          <w:szCs w:val="26"/>
        </w:rPr>
      </w:pPr>
      <w:r>
        <w:rPr>
          <w:bCs/>
          <w:color w:val="000000"/>
          <w:spacing w:val="-4"/>
          <w:sz w:val="26"/>
          <w:szCs w:val="26"/>
        </w:rPr>
        <w:tab/>
        <w:t xml:space="preserve">1.1. Положение о кадровом резерве для замещения вакантных должностей </w:t>
      </w:r>
      <w:r>
        <w:rPr>
          <w:bCs/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bCs/>
          <w:color w:val="000000"/>
          <w:spacing w:val="-9"/>
          <w:sz w:val="26"/>
          <w:szCs w:val="26"/>
        </w:rPr>
        <w:t xml:space="preserve">муниципальной службы в администрации сельского поселения Майское муниципального района </w:t>
      </w:r>
      <w:proofErr w:type="spellStart"/>
      <w:r>
        <w:rPr>
          <w:bCs/>
          <w:color w:val="000000"/>
          <w:spacing w:val="-9"/>
          <w:sz w:val="26"/>
          <w:szCs w:val="26"/>
        </w:rPr>
        <w:t>Пестравский</w:t>
      </w:r>
      <w:proofErr w:type="spellEnd"/>
      <w:r>
        <w:rPr>
          <w:bCs/>
          <w:color w:val="000000"/>
          <w:spacing w:val="-9"/>
          <w:sz w:val="26"/>
          <w:szCs w:val="26"/>
        </w:rPr>
        <w:t xml:space="preserve"> </w:t>
      </w:r>
      <w:r>
        <w:rPr>
          <w:bCs/>
          <w:color w:val="000000"/>
          <w:spacing w:val="-1"/>
          <w:sz w:val="26"/>
          <w:szCs w:val="26"/>
        </w:rPr>
        <w:t xml:space="preserve">(далее - Положение) разработано в соответствии с Федеральным законом от </w:t>
      </w:r>
      <w:r>
        <w:rPr>
          <w:bCs/>
          <w:color w:val="000000"/>
          <w:spacing w:val="-11"/>
          <w:sz w:val="26"/>
          <w:szCs w:val="26"/>
        </w:rPr>
        <w:t xml:space="preserve">06.10.2003 № 131-ФЗ   "Об общих принципах организации местного самоуправления  </w:t>
      </w:r>
      <w:r>
        <w:rPr>
          <w:bCs/>
          <w:color w:val="000000"/>
          <w:spacing w:val="-1"/>
          <w:sz w:val="26"/>
          <w:szCs w:val="26"/>
        </w:rPr>
        <w:t xml:space="preserve">в Российской Федерации", Федеральным законом от 02.03.2007 № 25-ФЗ "О </w:t>
      </w:r>
      <w:r>
        <w:rPr>
          <w:bCs/>
          <w:color w:val="000000"/>
          <w:spacing w:val="-8"/>
          <w:sz w:val="26"/>
          <w:szCs w:val="26"/>
        </w:rPr>
        <w:t xml:space="preserve">муниципальной   службе   в   Российской   Федерации" и определяет порядок </w:t>
      </w:r>
      <w:r>
        <w:rPr>
          <w:bCs/>
          <w:color w:val="000000"/>
          <w:spacing w:val="-7"/>
          <w:sz w:val="26"/>
          <w:szCs w:val="26"/>
        </w:rPr>
        <w:t xml:space="preserve">формирования кадрового резерва для своевременного   замещения вакантных </w:t>
      </w:r>
      <w:r>
        <w:rPr>
          <w:bCs/>
          <w:color w:val="000000"/>
          <w:spacing w:val="-8"/>
          <w:sz w:val="26"/>
          <w:szCs w:val="26"/>
        </w:rPr>
        <w:t xml:space="preserve">должностей муниципальной службы, подбора и расстановки кадров в </w:t>
      </w:r>
      <w:r>
        <w:rPr>
          <w:bCs/>
          <w:color w:val="000000"/>
          <w:spacing w:val="-7"/>
          <w:sz w:val="26"/>
          <w:szCs w:val="26"/>
        </w:rPr>
        <w:t xml:space="preserve">Администрации сельского поселения Майское муниципального района </w:t>
      </w:r>
      <w:proofErr w:type="spellStart"/>
      <w:r>
        <w:rPr>
          <w:bCs/>
          <w:iCs/>
          <w:color w:val="000000"/>
          <w:spacing w:val="-7"/>
          <w:sz w:val="26"/>
          <w:szCs w:val="26"/>
        </w:rPr>
        <w:t>Пестравский</w:t>
      </w:r>
      <w:proofErr w:type="spellEnd"/>
      <w:r>
        <w:rPr>
          <w:bCs/>
          <w:i/>
          <w:iCs/>
          <w:color w:val="000000"/>
          <w:spacing w:val="-7"/>
          <w:sz w:val="26"/>
          <w:szCs w:val="26"/>
        </w:rPr>
        <w:t>;</w:t>
      </w:r>
    </w:p>
    <w:p w:rsidR="00D06A19" w:rsidRDefault="00D06A19" w:rsidP="00D06A19">
      <w:pPr>
        <w:shd w:val="clear" w:color="auto" w:fill="FFFFFF"/>
        <w:tabs>
          <w:tab w:val="left" w:pos="972"/>
        </w:tabs>
        <w:spacing w:before="4" w:line="284" w:lineRule="exact"/>
        <w:ind w:left="18" w:right="954"/>
        <w:jc w:val="both"/>
        <w:rPr>
          <w:bCs/>
          <w:color w:val="000000"/>
          <w:spacing w:val="-13"/>
          <w:sz w:val="26"/>
          <w:szCs w:val="26"/>
        </w:rPr>
      </w:pPr>
      <w:r>
        <w:rPr>
          <w:bCs/>
          <w:color w:val="000000"/>
          <w:spacing w:val="-13"/>
          <w:sz w:val="26"/>
          <w:szCs w:val="26"/>
        </w:rPr>
        <w:tab/>
        <w:t xml:space="preserve">1.2. Кадровый резерв для замещения должностей муниципальной службы </w:t>
      </w:r>
      <w:proofErr w:type="gramStart"/>
      <w:r>
        <w:rPr>
          <w:bCs/>
          <w:color w:val="000000"/>
          <w:spacing w:val="-13"/>
          <w:sz w:val="26"/>
          <w:szCs w:val="26"/>
        </w:rPr>
        <w:t>в  Администрации</w:t>
      </w:r>
      <w:proofErr w:type="gramEnd"/>
      <w:r>
        <w:rPr>
          <w:bCs/>
          <w:color w:val="000000"/>
          <w:spacing w:val="-13"/>
          <w:sz w:val="26"/>
          <w:szCs w:val="26"/>
        </w:rPr>
        <w:t xml:space="preserve"> сельского поселения Майское муниципального района </w:t>
      </w:r>
      <w:proofErr w:type="spellStart"/>
      <w:r>
        <w:rPr>
          <w:bCs/>
          <w:iCs/>
          <w:color w:val="000000"/>
          <w:spacing w:val="-7"/>
          <w:sz w:val="26"/>
          <w:szCs w:val="26"/>
        </w:rPr>
        <w:t>Пестравский</w:t>
      </w:r>
      <w:proofErr w:type="spellEnd"/>
      <w:r>
        <w:rPr>
          <w:bCs/>
          <w:color w:val="000000"/>
          <w:spacing w:val="-13"/>
          <w:sz w:val="26"/>
          <w:szCs w:val="26"/>
        </w:rPr>
        <w:t xml:space="preserve"> (далее - кадровый резерв) представляет собой единую базу данных лиц, отвечающих квалификационным </w:t>
      </w:r>
      <w:r>
        <w:rPr>
          <w:bCs/>
          <w:color w:val="000000"/>
          <w:spacing w:val="-14"/>
          <w:sz w:val="26"/>
          <w:szCs w:val="26"/>
        </w:rPr>
        <w:t xml:space="preserve">требованиям, предъявляемым для замещения соответствующих должностей </w:t>
      </w:r>
      <w:r>
        <w:rPr>
          <w:bCs/>
          <w:color w:val="000000"/>
          <w:spacing w:val="-13"/>
          <w:sz w:val="26"/>
          <w:szCs w:val="26"/>
        </w:rPr>
        <w:t>муниципальной службы (далее - должность муниципальной службы).</w:t>
      </w:r>
    </w:p>
    <w:p w:rsidR="00D06A19" w:rsidRDefault="00D06A19" w:rsidP="00D06A19">
      <w:pPr>
        <w:widowControl w:val="0"/>
        <w:numPr>
          <w:ilvl w:val="0"/>
          <w:numId w:val="3"/>
        </w:numPr>
        <w:shd w:val="clear" w:color="auto" w:fill="FFFFFF"/>
        <w:tabs>
          <w:tab w:val="left" w:pos="972"/>
        </w:tabs>
        <w:autoSpaceDE w:val="0"/>
        <w:spacing w:before="4" w:line="284" w:lineRule="exact"/>
        <w:ind w:left="554"/>
        <w:jc w:val="both"/>
        <w:rPr>
          <w:bCs/>
          <w:color w:val="000000"/>
          <w:spacing w:val="-14"/>
          <w:sz w:val="26"/>
          <w:szCs w:val="26"/>
        </w:rPr>
      </w:pPr>
      <w:r>
        <w:rPr>
          <w:bCs/>
          <w:color w:val="000000"/>
          <w:spacing w:val="-14"/>
          <w:sz w:val="26"/>
          <w:szCs w:val="26"/>
        </w:rPr>
        <w:t>1.3. Работа с кадровым резервом проводится в целях:</w:t>
      </w:r>
    </w:p>
    <w:p w:rsidR="00D06A19" w:rsidRDefault="00D06A19" w:rsidP="00D06A19">
      <w:pPr>
        <w:jc w:val="both"/>
        <w:rPr>
          <w:sz w:val="2"/>
          <w:szCs w:val="2"/>
        </w:rPr>
      </w:pPr>
    </w:p>
    <w:p w:rsidR="00D06A19" w:rsidRDefault="00D06A19" w:rsidP="00D06A19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spacing w:line="284" w:lineRule="exact"/>
        <w:ind w:right="968" w:firstLine="526"/>
        <w:jc w:val="both"/>
        <w:rPr>
          <w:bCs/>
          <w:color w:val="000000"/>
          <w:spacing w:val="-13"/>
          <w:sz w:val="26"/>
          <w:szCs w:val="26"/>
        </w:rPr>
      </w:pPr>
      <w:r>
        <w:rPr>
          <w:bCs/>
          <w:color w:val="000000"/>
          <w:spacing w:val="-12"/>
          <w:sz w:val="26"/>
          <w:szCs w:val="26"/>
        </w:rPr>
        <w:t xml:space="preserve">создания дополнительной мотивации к повышению профессионального </w:t>
      </w:r>
      <w:r>
        <w:rPr>
          <w:bCs/>
          <w:color w:val="000000"/>
          <w:spacing w:val="-13"/>
          <w:sz w:val="26"/>
          <w:szCs w:val="26"/>
        </w:rPr>
        <w:t>уровня муниципальных служащих, их профессионального роста;</w:t>
      </w:r>
    </w:p>
    <w:p w:rsidR="00D06A19" w:rsidRDefault="00D06A19" w:rsidP="00D06A19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spacing w:line="284" w:lineRule="exact"/>
        <w:ind w:right="968" w:firstLine="52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pacing w:val="-14"/>
          <w:sz w:val="26"/>
          <w:szCs w:val="26"/>
        </w:rPr>
        <w:t xml:space="preserve">улучшения результатов профессиональной деятельности муниципальных </w:t>
      </w:r>
      <w:r>
        <w:rPr>
          <w:bCs/>
          <w:color w:val="000000"/>
          <w:sz w:val="26"/>
          <w:szCs w:val="26"/>
        </w:rPr>
        <w:t>служащих;</w:t>
      </w:r>
    </w:p>
    <w:p w:rsidR="00D06A19" w:rsidRDefault="00D06A19" w:rsidP="00D06A19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spacing w:line="284" w:lineRule="exact"/>
        <w:ind w:right="965" w:firstLine="52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pacing w:val="-14"/>
          <w:sz w:val="26"/>
          <w:szCs w:val="26"/>
        </w:rPr>
        <w:t xml:space="preserve">формирования условий для привлечения профессионально подготовленных </w:t>
      </w:r>
      <w:r>
        <w:rPr>
          <w:bCs/>
          <w:color w:val="000000"/>
          <w:sz w:val="26"/>
          <w:szCs w:val="26"/>
        </w:rPr>
        <w:t>лиц к поступлению на муниципальную службу;</w:t>
      </w:r>
    </w:p>
    <w:p w:rsidR="00D06A19" w:rsidRDefault="00D06A19" w:rsidP="00D06A19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spacing w:before="7" w:line="284" w:lineRule="exact"/>
        <w:ind w:right="961" w:firstLine="52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pacing w:val="-15"/>
          <w:sz w:val="26"/>
          <w:szCs w:val="26"/>
        </w:rPr>
        <w:t xml:space="preserve">сокращения периода адаптации муниципальных служащих при вступлении в </w:t>
      </w:r>
      <w:r>
        <w:rPr>
          <w:bCs/>
          <w:color w:val="000000"/>
          <w:sz w:val="26"/>
          <w:szCs w:val="26"/>
        </w:rPr>
        <w:t>должность;</w:t>
      </w:r>
    </w:p>
    <w:p w:rsidR="00D06A19" w:rsidRDefault="00D06A19" w:rsidP="00D06A19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spacing w:line="284" w:lineRule="exact"/>
        <w:ind w:right="954" w:firstLine="52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pacing w:val="-11"/>
          <w:sz w:val="26"/>
          <w:szCs w:val="26"/>
        </w:rPr>
        <w:t xml:space="preserve">обеспечения непрерывности и преемственности управления, подготовки и </w:t>
      </w:r>
      <w:r>
        <w:rPr>
          <w:bCs/>
          <w:color w:val="000000"/>
          <w:spacing w:val="-13"/>
          <w:sz w:val="26"/>
          <w:szCs w:val="26"/>
        </w:rPr>
        <w:t xml:space="preserve">выдвижения кадров, способных реализовать задачи и функции органов местного </w:t>
      </w:r>
      <w:r>
        <w:rPr>
          <w:bCs/>
          <w:color w:val="000000"/>
          <w:sz w:val="26"/>
          <w:szCs w:val="26"/>
        </w:rPr>
        <w:t>самоуправления (далее - ОМС).</w:t>
      </w:r>
    </w:p>
    <w:p w:rsidR="00D06A19" w:rsidRDefault="00D06A19" w:rsidP="00D06A19">
      <w:pPr>
        <w:shd w:val="clear" w:color="auto" w:fill="FFFFFF"/>
        <w:tabs>
          <w:tab w:val="left" w:pos="972"/>
        </w:tabs>
        <w:spacing w:line="284" w:lineRule="exact"/>
        <w:jc w:val="both"/>
        <w:rPr>
          <w:bCs/>
          <w:color w:val="000000"/>
          <w:spacing w:val="-16"/>
          <w:sz w:val="26"/>
          <w:szCs w:val="26"/>
        </w:rPr>
      </w:pPr>
      <w:r>
        <w:rPr>
          <w:bCs/>
          <w:color w:val="000000"/>
          <w:spacing w:val="-13"/>
          <w:sz w:val="26"/>
          <w:szCs w:val="26"/>
        </w:rPr>
        <w:tab/>
        <w:t>1.4.</w:t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pacing w:val="-16"/>
          <w:sz w:val="26"/>
          <w:szCs w:val="26"/>
        </w:rPr>
        <w:t>Принципы формирования кадрового резерва:</w:t>
      </w:r>
    </w:p>
    <w:p w:rsidR="00D06A19" w:rsidRDefault="00D06A19" w:rsidP="00D06A19">
      <w:pPr>
        <w:shd w:val="clear" w:color="auto" w:fill="FFFFFF"/>
        <w:tabs>
          <w:tab w:val="left" w:pos="857"/>
        </w:tabs>
        <w:spacing w:line="284" w:lineRule="exact"/>
        <w:ind w:right="947" w:firstLine="52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>
        <w:rPr>
          <w:bCs/>
          <w:color w:val="000000"/>
          <w:spacing w:val="-6"/>
          <w:sz w:val="26"/>
          <w:szCs w:val="26"/>
        </w:rPr>
        <w:t xml:space="preserve">объективность в оценке профессиональных и личностных качеств </w:t>
      </w:r>
      <w:r>
        <w:rPr>
          <w:bCs/>
          <w:color w:val="000000"/>
          <w:spacing w:val="-13"/>
          <w:sz w:val="26"/>
          <w:szCs w:val="26"/>
        </w:rPr>
        <w:t xml:space="preserve">кандидатов для включения в кадровый резерв, результатов их профессиональной </w:t>
      </w:r>
      <w:r>
        <w:rPr>
          <w:bCs/>
          <w:color w:val="000000"/>
          <w:spacing w:val="-11"/>
          <w:sz w:val="26"/>
          <w:szCs w:val="26"/>
        </w:rPr>
        <w:t xml:space="preserve">служебной деятельности и (или) иной трудовой деятельности (осуществляется </w:t>
      </w:r>
      <w:r>
        <w:rPr>
          <w:bCs/>
          <w:color w:val="000000"/>
          <w:sz w:val="26"/>
          <w:szCs w:val="26"/>
        </w:rPr>
        <w:t>коллегиально, на основе объективных критериев оценки);</w:t>
      </w:r>
    </w:p>
    <w:p w:rsidR="00D06A19" w:rsidRDefault="00D06A19" w:rsidP="00D06A19">
      <w:pPr>
        <w:shd w:val="clear" w:color="auto" w:fill="FFFFFF"/>
        <w:tabs>
          <w:tab w:val="left" w:pos="666"/>
        </w:tabs>
        <w:spacing w:line="284" w:lineRule="exact"/>
        <w:ind w:left="7" w:right="97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pacing w:val="-14"/>
          <w:sz w:val="26"/>
          <w:szCs w:val="26"/>
        </w:rPr>
        <w:lastRenderedPageBreak/>
        <w:tab/>
        <w:t xml:space="preserve">- открытость и доступность информации о формировании кадрового резерва и </w:t>
      </w:r>
      <w:r>
        <w:rPr>
          <w:bCs/>
          <w:color w:val="000000"/>
          <w:sz w:val="26"/>
          <w:szCs w:val="26"/>
        </w:rPr>
        <w:t>работе с кадровым резервом;</w:t>
      </w:r>
    </w:p>
    <w:p w:rsidR="00D06A19" w:rsidRDefault="00D06A19" w:rsidP="00D06A19">
      <w:pPr>
        <w:shd w:val="clear" w:color="auto" w:fill="FFFFFF"/>
        <w:tabs>
          <w:tab w:val="left" w:pos="666"/>
        </w:tabs>
        <w:spacing w:line="284" w:lineRule="exact"/>
        <w:ind w:left="7" w:right="965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pacing w:val="-15"/>
          <w:sz w:val="26"/>
          <w:szCs w:val="26"/>
        </w:rPr>
        <w:tab/>
        <w:t xml:space="preserve">- равный доступ кандидатов для включения в кадровый резерв (в соответствии </w:t>
      </w:r>
      <w:r>
        <w:rPr>
          <w:bCs/>
          <w:color w:val="000000"/>
          <w:spacing w:val="-13"/>
          <w:sz w:val="26"/>
          <w:szCs w:val="26"/>
        </w:rPr>
        <w:t xml:space="preserve">с личными способностями, уровнем профессиональной подготовки, результатами </w:t>
      </w:r>
      <w:r>
        <w:rPr>
          <w:bCs/>
          <w:color w:val="000000"/>
          <w:sz w:val="26"/>
          <w:szCs w:val="26"/>
        </w:rPr>
        <w:t>профессиональной деятельности);</w:t>
      </w:r>
    </w:p>
    <w:p w:rsidR="00D06A19" w:rsidRDefault="00D06A19" w:rsidP="00D06A19">
      <w:pPr>
        <w:shd w:val="clear" w:color="auto" w:fill="FFFFFF"/>
        <w:tabs>
          <w:tab w:val="left" w:pos="666"/>
        </w:tabs>
        <w:spacing w:line="284" w:lineRule="exact"/>
        <w:jc w:val="both"/>
        <w:rPr>
          <w:bCs/>
          <w:color w:val="000000"/>
          <w:spacing w:val="-13"/>
          <w:sz w:val="26"/>
          <w:szCs w:val="26"/>
        </w:rPr>
      </w:pPr>
      <w:r>
        <w:rPr>
          <w:bCs/>
          <w:color w:val="000000"/>
          <w:spacing w:val="-13"/>
          <w:sz w:val="26"/>
          <w:szCs w:val="26"/>
        </w:rPr>
        <w:tab/>
        <w:t>- добровольность включения и нахождения в кадровом резерве;</w:t>
      </w:r>
    </w:p>
    <w:p w:rsidR="00D06A19" w:rsidRDefault="00D06A19" w:rsidP="00D06A19">
      <w:pPr>
        <w:shd w:val="clear" w:color="auto" w:fill="FFFFFF"/>
        <w:tabs>
          <w:tab w:val="left" w:pos="666"/>
        </w:tabs>
        <w:spacing w:line="284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учет текущих и перспективных вакансий по должностям муниципальной </w:t>
      </w:r>
    </w:p>
    <w:p w:rsidR="00D06A19" w:rsidRDefault="00D06A19" w:rsidP="00D06A19">
      <w:pPr>
        <w:shd w:val="clear" w:color="auto" w:fill="FFFFFF"/>
        <w:ind w:left="29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службы в ОМС;</w:t>
      </w:r>
    </w:p>
    <w:p w:rsidR="00D06A19" w:rsidRDefault="00D06A19" w:rsidP="00D06A19">
      <w:pPr>
        <w:shd w:val="clear" w:color="auto" w:fill="FFFFFF"/>
        <w:ind w:left="29"/>
        <w:rPr>
          <w:color w:val="000000"/>
          <w:spacing w:val="-4"/>
          <w:sz w:val="26"/>
          <w:szCs w:val="26"/>
        </w:rPr>
      </w:pPr>
      <w:r>
        <w:t xml:space="preserve">       - </w:t>
      </w:r>
      <w:r>
        <w:rPr>
          <w:color w:val="000000"/>
          <w:spacing w:val="-1"/>
          <w:sz w:val="26"/>
          <w:szCs w:val="26"/>
        </w:rPr>
        <w:t xml:space="preserve">ответственность руководителей всех уровней за </w:t>
      </w:r>
      <w:proofErr w:type="gramStart"/>
      <w:r>
        <w:rPr>
          <w:color w:val="000000"/>
          <w:spacing w:val="-1"/>
          <w:sz w:val="26"/>
          <w:szCs w:val="26"/>
        </w:rPr>
        <w:t>формирование  кадрового</w:t>
      </w:r>
      <w:proofErr w:type="gramEnd"/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4"/>
          <w:sz w:val="26"/>
          <w:szCs w:val="26"/>
        </w:rPr>
        <w:t>резерва и работу с ним;</w:t>
      </w:r>
    </w:p>
    <w:p w:rsidR="00D06A19" w:rsidRDefault="00D06A19" w:rsidP="00D06A19">
      <w:pPr>
        <w:shd w:val="clear" w:color="auto" w:fill="FFFFFF"/>
        <w:tabs>
          <w:tab w:val="left" w:pos="734"/>
        </w:tabs>
        <w:ind w:left="533"/>
        <w:rPr>
          <w:color w:val="000000"/>
          <w:spacing w:val="-5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>единство основных требований, предъявляемых к кандидатам на включение</w:t>
      </w:r>
    </w:p>
    <w:p w:rsidR="00D06A19" w:rsidRDefault="00D06A19" w:rsidP="00D06A19">
      <w:pPr>
        <w:shd w:val="clear" w:color="auto" w:fill="FFFFFF"/>
        <w:spacing w:before="7"/>
        <w:ind w:left="50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в кадровый резерв;</w:t>
      </w:r>
    </w:p>
    <w:p w:rsidR="00D06A19" w:rsidRDefault="00D06A19" w:rsidP="00D06A19">
      <w:pPr>
        <w:shd w:val="clear" w:color="auto" w:fill="FFFFFF"/>
        <w:tabs>
          <w:tab w:val="left" w:pos="734"/>
        </w:tabs>
        <w:spacing w:line="295" w:lineRule="exact"/>
        <w:ind w:left="43" w:right="36" w:firstLine="49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6"/>
          <w:sz w:val="26"/>
          <w:szCs w:val="26"/>
        </w:rPr>
        <w:t xml:space="preserve">создание условий для профессионального роста кандидатов на замещение </w:t>
      </w:r>
      <w:r>
        <w:rPr>
          <w:color w:val="000000"/>
          <w:sz w:val="26"/>
          <w:szCs w:val="26"/>
        </w:rPr>
        <w:t>должности муниципальной службы в ОМС, творческого исполнения ими должностных обязанностей.</w:t>
      </w:r>
    </w:p>
    <w:p w:rsidR="00D06A19" w:rsidRDefault="00D06A19" w:rsidP="00D06A19">
      <w:pPr>
        <w:shd w:val="clear" w:color="auto" w:fill="FFFFFF"/>
        <w:tabs>
          <w:tab w:val="left" w:pos="1030"/>
        </w:tabs>
        <w:spacing w:line="288" w:lineRule="exact"/>
        <w:ind w:right="2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ab/>
        <w:t xml:space="preserve">1.5. В кадровый резерв для замещения вакантных должностей муниципальной </w:t>
      </w:r>
      <w:r>
        <w:rPr>
          <w:color w:val="000000"/>
          <w:spacing w:val="-6"/>
          <w:sz w:val="26"/>
          <w:szCs w:val="26"/>
        </w:rPr>
        <w:t xml:space="preserve">службы включаются лица, не достигшие предельного возраста для нахождения на </w:t>
      </w:r>
      <w:r>
        <w:rPr>
          <w:color w:val="000000"/>
          <w:sz w:val="26"/>
          <w:szCs w:val="26"/>
        </w:rPr>
        <w:t>должности муниципальной службы в соответствии с действующим законодательством (далее - лица).</w:t>
      </w:r>
    </w:p>
    <w:p w:rsidR="00D06A19" w:rsidRDefault="00D06A19" w:rsidP="00D06A19">
      <w:pPr>
        <w:shd w:val="clear" w:color="auto" w:fill="FFFFFF"/>
        <w:tabs>
          <w:tab w:val="left" w:pos="1030"/>
        </w:tabs>
        <w:spacing w:line="288" w:lineRule="exact"/>
        <w:ind w:left="58" w:right="14"/>
        <w:jc w:val="both"/>
        <w:rPr>
          <w:color w:val="000000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ab/>
        <w:t xml:space="preserve">1.6. Лица, включенные в кадровый резерв, при прочих равных условиях с </w:t>
      </w:r>
      <w:r>
        <w:rPr>
          <w:color w:val="000000"/>
          <w:spacing w:val="-6"/>
          <w:sz w:val="26"/>
          <w:szCs w:val="26"/>
        </w:rPr>
        <w:t xml:space="preserve">другими претендентами обладают преимущественным правом при назначении на должность муниципальной службы и должность руководителя муниципального </w:t>
      </w:r>
      <w:r>
        <w:rPr>
          <w:color w:val="000000"/>
          <w:sz w:val="26"/>
          <w:szCs w:val="26"/>
        </w:rPr>
        <w:t>предприятия или учреждения.</w:t>
      </w:r>
    </w:p>
    <w:p w:rsidR="00D06A19" w:rsidRDefault="00D06A19" w:rsidP="00D06A19">
      <w:pPr>
        <w:shd w:val="clear" w:color="auto" w:fill="FFFFFF"/>
        <w:tabs>
          <w:tab w:val="left" w:pos="1030"/>
        </w:tabs>
        <w:spacing w:line="288" w:lineRule="exact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ab/>
        <w:t xml:space="preserve">1.7. Организация работы по формированию кадрового резерва для замещения вакантных должностей муниципальной службы и общее руководство работой с </w:t>
      </w:r>
      <w:r>
        <w:rPr>
          <w:color w:val="000000"/>
          <w:spacing w:val="-3"/>
          <w:sz w:val="26"/>
          <w:szCs w:val="26"/>
        </w:rPr>
        <w:t xml:space="preserve">кадровым резервом осуществляет ведущий специалист администрации сельского поселения Майское </w:t>
      </w:r>
      <w:r>
        <w:rPr>
          <w:color w:val="000000"/>
          <w:spacing w:val="-7"/>
          <w:sz w:val="26"/>
          <w:szCs w:val="26"/>
        </w:rPr>
        <w:t xml:space="preserve">муниципального района </w:t>
      </w:r>
      <w:proofErr w:type="spellStart"/>
      <w:r>
        <w:rPr>
          <w:color w:val="000000"/>
          <w:spacing w:val="-7"/>
          <w:sz w:val="26"/>
          <w:szCs w:val="26"/>
        </w:rPr>
        <w:t>Пестравский</w:t>
      </w:r>
      <w:proofErr w:type="spellEnd"/>
      <w:r>
        <w:rPr>
          <w:color w:val="000000"/>
          <w:spacing w:val="-7"/>
          <w:sz w:val="26"/>
          <w:szCs w:val="26"/>
        </w:rPr>
        <w:t>, курирующий кадровые вопросы.</w:t>
      </w:r>
    </w:p>
    <w:p w:rsidR="00D06A19" w:rsidRDefault="00D06A19" w:rsidP="00D06A19">
      <w:pPr>
        <w:shd w:val="clear" w:color="auto" w:fill="FFFFFF"/>
        <w:spacing w:before="266"/>
        <w:ind w:left="115"/>
        <w:jc w:val="center"/>
        <w:rPr>
          <w:b/>
          <w:bCs/>
          <w:color w:val="000000"/>
          <w:spacing w:val="-6"/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t>2. Порядок подготовки резерва кадров и работа с ним</w:t>
      </w:r>
    </w:p>
    <w:p w:rsidR="00D06A19" w:rsidRDefault="00D06A19" w:rsidP="00D06A19">
      <w:pPr>
        <w:shd w:val="clear" w:color="auto" w:fill="FFFFFF"/>
        <w:spacing w:before="266"/>
        <w:ind w:firstLine="720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2.1. </w:t>
      </w:r>
      <w:r>
        <w:rPr>
          <w:color w:val="000000"/>
          <w:sz w:val="26"/>
          <w:szCs w:val="26"/>
        </w:rPr>
        <w:t xml:space="preserve">Подготовка кадрового резерва представляет собой единый и взаимосвязанный процесс, включающий систематическое изучение, анализ факторов, влияющих на профессиональный рост кадров, обучение, </w:t>
      </w:r>
      <w:r>
        <w:rPr>
          <w:color w:val="000000"/>
          <w:spacing w:val="-5"/>
          <w:sz w:val="26"/>
          <w:szCs w:val="26"/>
        </w:rPr>
        <w:t>переподготовку, повышение квалификации лиц, состоящих в резерве.</w:t>
      </w:r>
    </w:p>
    <w:p w:rsidR="00D06A19" w:rsidRDefault="00D06A19" w:rsidP="00D06A19">
      <w:pPr>
        <w:shd w:val="clear" w:color="auto" w:fill="FFFFFF"/>
        <w:tabs>
          <w:tab w:val="left" w:pos="1037"/>
        </w:tabs>
        <w:spacing w:before="7" w:line="281" w:lineRule="exact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             2.2. </w:t>
      </w:r>
      <w:r>
        <w:rPr>
          <w:color w:val="000000"/>
          <w:spacing w:val="-6"/>
          <w:sz w:val="26"/>
          <w:szCs w:val="26"/>
        </w:rPr>
        <w:t>Основными методами анализа являются:</w:t>
      </w:r>
    </w:p>
    <w:p w:rsidR="00D06A19" w:rsidRDefault="00D06A19" w:rsidP="00D06A19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spacing w:before="7" w:line="281" w:lineRule="exact"/>
        <w:ind w:firstLine="526"/>
        <w:jc w:val="both"/>
        <w:rPr>
          <w:color w:val="000000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изучение и оценка кандидата путем личного общения с ним, проведения </w:t>
      </w:r>
      <w:r>
        <w:rPr>
          <w:color w:val="000000"/>
          <w:sz w:val="26"/>
          <w:szCs w:val="26"/>
        </w:rPr>
        <w:t>собеседования, психологического тестирования;</w:t>
      </w:r>
    </w:p>
    <w:p w:rsidR="00D06A19" w:rsidRDefault="00D06A19" w:rsidP="00D06A19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spacing w:line="281" w:lineRule="exact"/>
        <w:ind w:left="526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оценка его деятельности за период учебы;</w:t>
      </w:r>
    </w:p>
    <w:p w:rsidR="00D06A19" w:rsidRDefault="00D06A19" w:rsidP="00D06A19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spacing w:before="7" w:line="281" w:lineRule="exact"/>
        <w:ind w:right="14" w:firstLine="526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изучение и оценка кандидата путем анализа отзывов его непосредственного </w:t>
      </w:r>
      <w:r>
        <w:rPr>
          <w:color w:val="000000"/>
          <w:spacing w:val="-5"/>
          <w:sz w:val="26"/>
          <w:szCs w:val="26"/>
        </w:rPr>
        <w:t>начальника и подчиненных, руководителей смежных подразделений;</w:t>
      </w:r>
    </w:p>
    <w:p w:rsidR="00D06A19" w:rsidRDefault="00D06A19" w:rsidP="00D06A19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spacing w:before="7" w:line="281" w:lineRule="exact"/>
        <w:ind w:right="14" w:firstLine="526"/>
        <w:jc w:val="both"/>
        <w:rPr>
          <w:color w:val="000000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изучение материалов личного дела кандидата и оценка по ним его служебной </w:t>
      </w:r>
      <w:r>
        <w:rPr>
          <w:color w:val="000000"/>
          <w:sz w:val="26"/>
          <w:szCs w:val="26"/>
        </w:rPr>
        <w:t>деятельности, квалификации, личных и деловых качеств;</w:t>
      </w:r>
    </w:p>
    <w:p w:rsidR="00D06A19" w:rsidRDefault="00D06A19" w:rsidP="00D06A19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spacing w:before="14" w:line="281" w:lineRule="exact"/>
        <w:ind w:left="526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оценка по итогам деятельности подразделения, которым он руководит;</w:t>
      </w:r>
    </w:p>
    <w:p w:rsidR="00D06A19" w:rsidRDefault="00D06A19" w:rsidP="00D06A19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spacing w:line="281" w:lineRule="exact"/>
        <w:ind w:left="526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проверка выполнения отдельных поручений и служебных обязанностей;</w:t>
      </w:r>
    </w:p>
    <w:p w:rsidR="00D06A19" w:rsidRDefault="00D06A19" w:rsidP="00D06A19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spacing w:line="281" w:lineRule="exact"/>
        <w:ind w:left="526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изучение результатов аттестации кандидата.</w:t>
      </w:r>
    </w:p>
    <w:p w:rsidR="00D06A19" w:rsidRDefault="00D06A19" w:rsidP="00D06A19">
      <w:pPr>
        <w:shd w:val="clear" w:color="auto" w:fill="FFFFFF"/>
        <w:tabs>
          <w:tab w:val="left" w:pos="1231"/>
        </w:tabs>
        <w:spacing w:before="14" w:line="281" w:lineRule="exact"/>
        <w:ind w:left="36" w:right="22" w:firstLine="526"/>
        <w:jc w:val="both"/>
        <w:rPr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2.3.</w:t>
      </w:r>
      <w:r>
        <w:rPr>
          <w:color w:val="000000"/>
          <w:sz w:val="26"/>
          <w:szCs w:val="26"/>
        </w:rPr>
        <w:tab/>
        <w:t xml:space="preserve">Ведущий специалист </w:t>
      </w:r>
      <w:r>
        <w:rPr>
          <w:color w:val="000000"/>
          <w:spacing w:val="-1"/>
          <w:sz w:val="26"/>
          <w:szCs w:val="26"/>
        </w:rPr>
        <w:t xml:space="preserve">администрации сельского поселения Майское муниципального района </w:t>
      </w:r>
      <w:proofErr w:type="spellStart"/>
      <w:r>
        <w:rPr>
          <w:color w:val="000000"/>
          <w:spacing w:val="-7"/>
          <w:sz w:val="26"/>
          <w:szCs w:val="26"/>
        </w:rPr>
        <w:t>Пестравский</w:t>
      </w:r>
      <w:proofErr w:type="spellEnd"/>
      <w:r>
        <w:rPr>
          <w:color w:val="000000"/>
          <w:spacing w:val="-6"/>
          <w:sz w:val="26"/>
          <w:szCs w:val="26"/>
        </w:rPr>
        <w:t xml:space="preserve"> организует работу по опубликованию информации о формировании </w:t>
      </w:r>
      <w:r>
        <w:rPr>
          <w:color w:val="000000"/>
          <w:spacing w:val="-4"/>
          <w:sz w:val="26"/>
          <w:szCs w:val="26"/>
        </w:rPr>
        <w:t xml:space="preserve">кадрового резерва и приеме документов от лиц, желающих быть включенными в </w:t>
      </w:r>
      <w:r>
        <w:rPr>
          <w:color w:val="000000"/>
          <w:sz w:val="26"/>
          <w:szCs w:val="26"/>
        </w:rPr>
        <w:t>кадровый резерв.</w:t>
      </w:r>
    </w:p>
    <w:p w:rsidR="00D06A19" w:rsidRDefault="00D06A19" w:rsidP="00D06A19">
      <w:pPr>
        <w:shd w:val="clear" w:color="auto" w:fill="FFFFFF"/>
        <w:tabs>
          <w:tab w:val="left" w:pos="994"/>
        </w:tabs>
        <w:spacing w:before="14"/>
        <w:ind w:left="547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lastRenderedPageBreak/>
        <w:t>2.4.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6"/>
          <w:sz w:val="26"/>
          <w:szCs w:val="26"/>
        </w:rPr>
        <w:t>Порядок пересмотра, пополнения кадрового резерва:</w:t>
      </w:r>
    </w:p>
    <w:p w:rsidR="00D06A19" w:rsidRDefault="00D06A19" w:rsidP="00D06A19">
      <w:pPr>
        <w:shd w:val="clear" w:color="auto" w:fill="FFFFFF"/>
        <w:tabs>
          <w:tab w:val="left" w:pos="1296"/>
        </w:tabs>
        <w:spacing w:line="266" w:lineRule="exact"/>
        <w:ind w:left="22" w:right="50" w:firstLine="526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2.4.1.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 xml:space="preserve">Изучение профессиональных, деловых и личностных качеств лиц, </w:t>
      </w:r>
      <w:r>
        <w:rPr>
          <w:color w:val="000000"/>
          <w:spacing w:val="-4"/>
          <w:sz w:val="26"/>
          <w:szCs w:val="26"/>
        </w:rPr>
        <w:t xml:space="preserve">состоящих в кадровом резерве, ведется на протяжении всего времени нахождения </w:t>
      </w:r>
      <w:r>
        <w:rPr>
          <w:color w:val="000000"/>
          <w:sz w:val="26"/>
          <w:szCs w:val="26"/>
        </w:rPr>
        <w:t xml:space="preserve">их </w:t>
      </w:r>
      <w:r>
        <w:rPr>
          <w:color w:val="00124D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составе кадрового резерва.</w:t>
      </w:r>
    </w:p>
    <w:p w:rsidR="00D06A19" w:rsidRDefault="00D06A19" w:rsidP="00D06A19">
      <w:pPr>
        <w:shd w:val="clear" w:color="auto" w:fill="FFFFFF"/>
        <w:tabs>
          <w:tab w:val="left" w:pos="1159"/>
        </w:tabs>
        <w:spacing w:before="14"/>
        <w:ind w:left="526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2.4.2.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>Кандидат исключается из списка кадрового резерва в случаях:</w:t>
      </w:r>
    </w:p>
    <w:p w:rsidR="00D06A19" w:rsidRDefault="00D06A19" w:rsidP="00D06A19">
      <w:pPr>
        <w:numPr>
          <w:ilvl w:val="0"/>
          <w:numId w:val="6"/>
        </w:numPr>
        <w:shd w:val="clear" w:color="auto" w:fill="FFFFFF"/>
        <w:tabs>
          <w:tab w:val="clear" w:pos="720"/>
          <w:tab w:val="left" w:pos="713"/>
        </w:tabs>
        <w:spacing w:before="7" w:line="252" w:lineRule="exact"/>
        <w:ind w:left="0" w:right="65" w:firstLine="526"/>
        <w:jc w:val="both"/>
        <w:rPr>
          <w:color w:val="000000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перевода на другую работу, выполнение которой делает невозможным его</w:t>
      </w:r>
      <w:r>
        <w:rPr>
          <w:color w:val="000000"/>
          <w:spacing w:val="-4"/>
          <w:sz w:val="26"/>
          <w:szCs w:val="26"/>
        </w:rPr>
        <w:br/>
      </w:r>
      <w:r>
        <w:rPr>
          <w:color w:val="000000"/>
          <w:sz w:val="26"/>
          <w:szCs w:val="26"/>
        </w:rPr>
        <w:t>пребывание в кадровом резерве;</w:t>
      </w:r>
    </w:p>
    <w:p w:rsidR="00D06A19" w:rsidRDefault="00D06A19" w:rsidP="00D06A19">
      <w:pPr>
        <w:numPr>
          <w:ilvl w:val="0"/>
          <w:numId w:val="6"/>
        </w:numPr>
        <w:shd w:val="clear" w:color="auto" w:fill="FFFFFF"/>
        <w:tabs>
          <w:tab w:val="clear" w:pos="720"/>
          <w:tab w:val="left" w:pos="713"/>
        </w:tabs>
        <w:spacing w:before="7" w:line="252" w:lineRule="exact"/>
        <w:ind w:left="0" w:right="65" w:firstLine="526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по состоянию здоровья;</w:t>
      </w:r>
    </w:p>
    <w:p w:rsidR="00D06A19" w:rsidRDefault="00D06A19" w:rsidP="00D06A19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ind w:left="540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подачи личного заявления;</w:t>
      </w:r>
    </w:p>
    <w:p w:rsidR="00D06A19" w:rsidRDefault="00D06A19" w:rsidP="00D06A19">
      <w:pPr>
        <w:jc w:val="both"/>
        <w:rPr>
          <w:sz w:val="2"/>
          <w:szCs w:val="2"/>
        </w:rPr>
      </w:pPr>
    </w:p>
    <w:p w:rsidR="00D06A19" w:rsidRDefault="00D06A19" w:rsidP="00D06A19">
      <w:pPr>
        <w:widowControl w:val="0"/>
        <w:numPr>
          <w:ilvl w:val="0"/>
          <w:numId w:val="8"/>
        </w:numPr>
        <w:shd w:val="clear" w:color="auto" w:fill="FFFFFF"/>
        <w:tabs>
          <w:tab w:val="left" w:pos="770"/>
        </w:tabs>
        <w:autoSpaceDE w:val="0"/>
        <w:spacing w:line="295" w:lineRule="exact"/>
        <w:ind w:left="22" w:right="36" w:firstLine="526"/>
        <w:jc w:val="both"/>
        <w:rPr>
          <w:color w:val="000000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по инициативе администрации, в случаях, если кандидаты не проявили </w:t>
      </w:r>
      <w:r>
        <w:rPr>
          <w:color w:val="000000"/>
          <w:spacing w:val="-5"/>
          <w:sz w:val="26"/>
          <w:szCs w:val="26"/>
        </w:rPr>
        <w:t xml:space="preserve">необходимых профессиональных, деловых и личностных качеств, умения работать </w:t>
      </w:r>
      <w:r>
        <w:rPr>
          <w:color w:val="000000"/>
          <w:sz w:val="26"/>
          <w:szCs w:val="26"/>
        </w:rPr>
        <w:t>с людьми;</w:t>
      </w:r>
    </w:p>
    <w:p w:rsidR="00D06A19" w:rsidRDefault="00D06A19" w:rsidP="00D06A19">
      <w:pPr>
        <w:widowControl w:val="0"/>
        <w:numPr>
          <w:ilvl w:val="0"/>
          <w:numId w:val="8"/>
        </w:numPr>
        <w:shd w:val="clear" w:color="auto" w:fill="FFFFFF"/>
        <w:tabs>
          <w:tab w:val="left" w:pos="770"/>
        </w:tabs>
        <w:autoSpaceDE w:val="0"/>
        <w:spacing w:line="288" w:lineRule="exact"/>
        <w:ind w:left="22" w:right="36" w:firstLine="526"/>
        <w:jc w:val="both"/>
        <w:rPr>
          <w:color w:val="000000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при достижении предельного возраста, установленного для замещения </w:t>
      </w:r>
      <w:r>
        <w:rPr>
          <w:color w:val="000000"/>
          <w:sz w:val="26"/>
          <w:szCs w:val="26"/>
        </w:rPr>
        <w:t>муниципальной должности муниципальной службы;</w:t>
      </w:r>
    </w:p>
    <w:p w:rsidR="00D06A19" w:rsidRDefault="00D06A19" w:rsidP="00D06A19">
      <w:pPr>
        <w:shd w:val="clear" w:color="auto" w:fill="FFFFFF"/>
        <w:tabs>
          <w:tab w:val="left" w:pos="691"/>
        </w:tabs>
        <w:spacing w:line="288" w:lineRule="exact"/>
        <w:ind w:left="547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>при прекращении гражданства Российской Федерации.</w:t>
      </w:r>
    </w:p>
    <w:p w:rsidR="00D06A19" w:rsidRDefault="00D06A19" w:rsidP="00D06A19">
      <w:pPr>
        <w:shd w:val="clear" w:color="auto" w:fill="FFFFFF"/>
        <w:spacing w:line="295" w:lineRule="exact"/>
        <w:ind w:left="29" w:right="22" w:firstLine="526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Решение, об этом принимается Главой сельского поселения Майское муниципального </w:t>
      </w:r>
      <w:r>
        <w:rPr>
          <w:color w:val="000000"/>
          <w:sz w:val="26"/>
          <w:szCs w:val="26"/>
        </w:rPr>
        <w:t xml:space="preserve">района </w:t>
      </w:r>
      <w:proofErr w:type="spellStart"/>
      <w:r>
        <w:rPr>
          <w:color w:val="000000"/>
          <w:spacing w:val="-7"/>
          <w:sz w:val="26"/>
          <w:szCs w:val="26"/>
        </w:rPr>
        <w:t>Пестравский</w:t>
      </w:r>
      <w:proofErr w:type="spellEnd"/>
      <w:r>
        <w:rPr>
          <w:color w:val="000000"/>
          <w:spacing w:val="-7"/>
          <w:sz w:val="26"/>
          <w:szCs w:val="26"/>
        </w:rPr>
        <w:t xml:space="preserve"> в</w:t>
      </w:r>
      <w:r>
        <w:rPr>
          <w:color w:val="000000"/>
          <w:sz w:val="26"/>
          <w:szCs w:val="26"/>
        </w:rPr>
        <w:t xml:space="preserve"> форме распоряжения.</w:t>
      </w:r>
    </w:p>
    <w:p w:rsidR="00D06A19" w:rsidRDefault="00D06A19" w:rsidP="00D06A19">
      <w:pPr>
        <w:shd w:val="clear" w:color="auto" w:fill="FFFFFF"/>
        <w:spacing w:line="295" w:lineRule="exact"/>
        <w:ind w:left="36" w:right="14" w:firstLine="526"/>
        <w:jc w:val="both"/>
        <w:rPr>
          <w:color w:val="000000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2.4.3. Состав кадрового резерва может пополняться новыми лицами из числа </w:t>
      </w:r>
      <w:r>
        <w:rPr>
          <w:color w:val="000000"/>
          <w:spacing w:val="-5"/>
          <w:sz w:val="26"/>
          <w:szCs w:val="26"/>
        </w:rPr>
        <w:t xml:space="preserve">молодых и перспективных муниципальных служащих в течение всего времени </w:t>
      </w:r>
      <w:r>
        <w:rPr>
          <w:color w:val="000000"/>
          <w:sz w:val="26"/>
          <w:szCs w:val="26"/>
        </w:rPr>
        <w:t>действия кадрового резерва.</w:t>
      </w:r>
    </w:p>
    <w:p w:rsidR="00D06A19" w:rsidRDefault="00D06A19" w:rsidP="00D06A19">
      <w:pPr>
        <w:shd w:val="clear" w:color="auto" w:fill="FFFFFF"/>
        <w:spacing w:before="266" w:line="281" w:lineRule="exact"/>
        <w:ind w:left="1814" w:right="922" w:hanging="742"/>
        <w:jc w:val="both"/>
        <w:rPr>
          <w:b/>
          <w:bCs/>
          <w:color w:val="000000"/>
          <w:spacing w:val="-7"/>
          <w:sz w:val="26"/>
          <w:szCs w:val="26"/>
        </w:rPr>
      </w:pPr>
      <w:r>
        <w:rPr>
          <w:b/>
          <w:bCs/>
          <w:color w:val="000000"/>
          <w:spacing w:val="-8"/>
          <w:sz w:val="26"/>
          <w:szCs w:val="26"/>
        </w:rPr>
        <w:t xml:space="preserve">3. Порядок формирования кадрового резерва для замещения </w:t>
      </w:r>
      <w:r>
        <w:rPr>
          <w:b/>
          <w:bCs/>
          <w:color w:val="000000"/>
          <w:spacing w:val="-7"/>
          <w:sz w:val="26"/>
          <w:szCs w:val="26"/>
        </w:rPr>
        <w:t>вакантных должностей муниципальной службы</w:t>
      </w:r>
    </w:p>
    <w:p w:rsidR="00D06A19" w:rsidRDefault="00D06A19" w:rsidP="00D06A19">
      <w:pPr>
        <w:shd w:val="clear" w:color="auto" w:fill="FFFFFF"/>
        <w:tabs>
          <w:tab w:val="left" w:pos="1145"/>
        </w:tabs>
        <w:spacing w:before="281" w:line="288" w:lineRule="exact"/>
        <w:ind w:left="43" w:firstLine="533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3.1.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 xml:space="preserve">Кадровый резерв формируется для замещения главных и высших </w:t>
      </w:r>
      <w:r>
        <w:rPr>
          <w:color w:val="000000"/>
          <w:sz w:val="26"/>
          <w:szCs w:val="26"/>
        </w:rPr>
        <w:t xml:space="preserve">должностей муниципальной службы в соответствии с должностями </w:t>
      </w:r>
      <w:r>
        <w:rPr>
          <w:color w:val="000000"/>
          <w:spacing w:val="-2"/>
          <w:sz w:val="26"/>
          <w:szCs w:val="26"/>
        </w:rPr>
        <w:t xml:space="preserve">муниципальной службы согласно штатному расписанию администрации сельского поселения Майское </w:t>
      </w:r>
      <w:r>
        <w:rPr>
          <w:color w:val="000000"/>
          <w:sz w:val="26"/>
          <w:szCs w:val="26"/>
        </w:rPr>
        <w:t xml:space="preserve">муниципального района </w:t>
      </w:r>
      <w:proofErr w:type="spellStart"/>
      <w:r>
        <w:rPr>
          <w:color w:val="000000"/>
          <w:spacing w:val="-7"/>
          <w:sz w:val="26"/>
          <w:szCs w:val="26"/>
        </w:rPr>
        <w:t>Пестравский</w:t>
      </w:r>
      <w:proofErr w:type="spellEnd"/>
      <w:r>
        <w:rPr>
          <w:color w:val="000000"/>
          <w:sz w:val="26"/>
          <w:szCs w:val="26"/>
        </w:rPr>
        <w:t xml:space="preserve"> утверждается ежегодно распоряжением </w:t>
      </w:r>
      <w:r>
        <w:rPr>
          <w:color w:val="000000"/>
          <w:spacing w:val="-1"/>
          <w:sz w:val="26"/>
          <w:szCs w:val="26"/>
        </w:rPr>
        <w:t xml:space="preserve">Главы сельского поселения Майское муниципального района </w:t>
      </w:r>
      <w:proofErr w:type="spellStart"/>
      <w:r>
        <w:rPr>
          <w:color w:val="000000"/>
          <w:spacing w:val="-7"/>
          <w:sz w:val="26"/>
          <w:szCs w:val="26"/>
        </w:rPr>
        <w:t>Пестравский</w:t>
      </w:r>
      <w:proofErr w:type="spellEnd"/>
      <w:r>
        <w:rPr>
          <w:color w:val="000000"/>
          <w:spacing w:val="-1"/>
          <w:sz w:val="26"/>
          <w:szCs w:val="26"/>
        </w:rPr>
        <w:t xml:space="preserve">. </w:t>
      </w:r>
    </w:p>
    <w:p w:rsidR="00D06A19" w:rsidRDefault="00D06A19" w:rsidP="00D06A19">
      <w:pPr>
        <w:shd w:val="clear" w:color="auto" w:fill="FFFFFF"/>
        <w:tabs>
          <w:tab w:val="left" w:pos="1015"/>
        </w:tabs>
        <w:spacing w:line="288" w:lineRule="exact"/>
        <w:ind w:left="576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3.2.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>Основными этапами формирования резерва кадров являются:</w:t>
      </w:r>
    </w:p>
    <w:p w:rsidR="00D06A19" w:rsidRDefault="00D06A19" w:rsidP="00D06A19">
      <w:pPr>
        <w:shd w:val="clear" w:color="auto" w:fill="FFFFFF"/>
        <w:tabs>
          <w:tab w:val="left" w:pos="778"/>
        </w:tabs>
        <w:spacing w:line="288" w:lineRule="exact"/>
        <w:ind w:left="50" w:firstLine="51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6"/>
          <w:sz w:val="26"/>
          <w:szCs w:val="26"/>
        </w:rPr>
        <w:t xml:space="preserve">составление перечня должностей муниципальной службы, для замещения </w:t>
      </w:r>
      <w:r>
        <w:rPr>
          <w:color w:val="000000"/>
          <w:sz w:val="26"/>
          <w:szCs w:val="26"/>
        </w:rPr>
        <w:t>которых формируется кадровый резерв;</w:t>
      </w:r>
    </w:p>
    <w:p w:rsidR="00D06A19" w:rsidRDefault="00D06A19" w:rsidP="00D06A19">
      <w:pPr>
        <w:shd w:val="clear" w:color="auto" w:fill="FFFFFF"/>
        <w:tabs>
          <w:tab w:val="left" w:pos="842"/>
        </w:tabs>
        <w:spacing w:line="288" w:lineRule="exact"/>
        <w:ind w:left="58" w:firstLine="5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 xml:space="preserve">составление списка кандидатов для включения в кадровый резерв в </w:t>
      </w:r>
      <w:r>
        <w:rPr>
          <w:color w:val="000000"/>
          <w:sz w:val="26"/>
          <w:szCs w:val="26"/>
        </w:rPr>
        <w:t>соответствии с вышеуказанным перечнем должностей;</w:t>
      </w:r>
    </w:p>
    <w:p w:rsidR="00D06A19" w:rsidRDefault="00D06A19" w:rsidP="00D06A19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spacing w:line="288" w:lineRule="exact"/>
        <w:ind w:left="569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оценка и отбор лиц для включения в кадровый резерв из списка кандидатов;</w:t>
      </w:r>
    </w:p>
    <w:p w:rsidR="00D06A19" w:rsidRDefault="00D06A19" w:rsidP="00D06A19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spacing w:line="288" w:lineRule="exact"/>
        <w:ind w:left="569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составление и утверждение списка лиц, включенных в кадровый резерв.</w:t>
      </w:r>
    </w:p>
    <w:p w:rsidR="00D06A19" w:rsidRDefault="00D06A19" w:rsidP="00D06A19">
      <w:pPr>
        <w:shd w:val="clear" w:color="auto" w:fill="FFFFFF"/>
        <w:tabs>
          <w:tab w:val="left" w:pos="1015"/>
        </w:tabs>
        <w:spacing w:line="288" w:lineRule="exact"/>
        <w:ind w:left="562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3.3.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6"/>
          <w:sz w:val="26"/>
          <w:szCs w:val="26"/>
        </w:rPr>
        <w:t>Кадровый резерв формируется из числа:</w:t>
      </w:r>
    </w:p>
    <w:p w:rsidR="00D06A19" w:rsidRDefault="00D06A19" w:rsidP="00D06A19">
      <w:pPr>
        <w:shd w:val="clear" w:color="auto" w:fill="FFFFFF"/>
        <w:tabs>
          <w:tab w:val="left" w:pos="857"/>
        </w:tabs>
        <w:spacing w:before="7" w:line="288" w:lineRule="exact"/>
        <w:ind w:left="36" w:firstLine="533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pacing w:val="-11"/>
          <w:sz w:val="26"/>
          <w:szCs w:val="26"/>
        </w:rPr>
        <w:t>а)</w:t>
      </w:r>
      <w:r>
        <w:rPr>
          <w:color w:val="000000"/>
          <w:sz w:val="26"/>
          <w:szCs w:val="26"/>
        </w:rPr>
        <w:tab/>
      </w:r>
      <w:proofErr w:type="gramEnd"/>
      <w:r>
        <w:rPr>
          <w:color w:val="000000"/>
          <w:spacing w:val="-6"/>
          <w:sz w:val="26"/>
          <w:szCs w:val="26"/>
        </w:rPr>
        <w:t xml:space="preserve">муниципальных служащих, в том числе рекомендованных аттестационной комиссией к включению в кадровый резерв для замещения вакантной должности </w:t>
      </w:r>
      <w:r>
        <w:rPr>
          <w:color w:val="000000"/>
          <w:sz w:val="26"/>
          <w:szCs w:val="26"/>
        </w:rPr>
        <w:t>муниципальной службы по результатам аттестации;</w:t>
      </w:r>
    </w:p>
    <w:p w:rsidR="00D06A19" w:rsidRDefault="00D06A19" w:rsidP="00D06A19">
      <w:pPr>
        <w:shd w:val="clear" w:color="auto" w:fill="FFFFFF"/>
        <w:tabs>
          <w:tab w:val="left" w:pos="857"/>
        </w:tabs>
        <w:spacing w:line="288" w:lineRule="exact"/>
        <w:ind w:left="36" w:firstLine="533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pacing w:val="-17"/>
          <w:sz w:val="26"/>
          <w:szCs w:val="26"/>
        </w:rPr>
        <w:t>б)</w:t>
      </w:r>
      <w:r>
        <w:rPr>
          <w:color w:val="000000"/>
          <w:sz w:val="26"/>
          <w:szCs w:val="26"/>
        </w:rPr>
        <w:tab/>
      </w:r>
      <w:proofErr w:type="gramEnd"/>
      <w:r>
        <w:rPr>
          <w:color w:val="000000"/>
          <w:spacing w:val="-6"/>
          <w:sz w:val="26"/>
          <w:szCs w:val="26"/>
        </w:rPr>
        <w:t xml:space="preserve">лиц, отвечающих квалификационным требованиям, предъявляемым для замещения соответствующих должностей муниципальной службы, не являющихся </w:t>
      </w:r>
      <w:r>
        <w:rPr>
          <w:color w:val="000000"/>
          <w:spacing w:val="-5"/>
          <w:sz w:val="26"/>
          <w:szCs w:val="26"/>
        </w:rPr>
        <w:t xml:space="preserve">муниципальными служащими, в том числе принимавших участие и не победивших в конкурсах на замещение вакантных должностей муниципальной службы, но показавших высокие результаты в ходе конкурсного отбора и рекомендованных </w:t>
      </w:r>
      <w:r>
        <w:rPr>
          <w:color w:val="000000"/>
          <w:sz w:val="26"/>
          <w:szCs w:val="26"/>
        </w:rPr>
        <w:t>конкурсной комиссией к включению в кадровый резерв.</w:t>
      </w:r>
    </w:p>
    <w:p w:rsidR="00D06A19" w:rsidRDefault="00D06A19" w:rsidP="00D06A19">
      <w:pPr>
        <w:shd w:val="clear" w:color="auto" w:fill="FFFFFF"/>
        <w:tabs>
          <w:tab w:val="left" w:pos="1015"/>
        </w:tabs>
        <w:spacing w:before="7" w:line="288" w:lineRule="exact"/>
        <w:ind w:left="22" w:right="22" w:firstLine="540"/>
        <w:jc w:val="both"/>
        <w:rPr>
          <w:color w:val="00000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3.4.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6"/>
          <w:sz w:val="26"/>
          <w:szCs w:val="26"/>
        </w:rPr>
        <w:t xml:space="preserve">Перечень должностей муниципальной службы, на которые формируется </w:t>
      </w:r>
      <w:r>
        <w:rPr>
          <w:color w:val="000000"/>
          <w:spacing w:val="-2"/>
          <w:sz w:val="26"/>
          <w:szCs w:val="26"/>
        </w:rPr>
        <w:t xml:space="preserve">кадровый резерв, направляется, ведущим специалистом администрации сельского </w:t>
      </w:r>
      <w:r>
        <w:rPr>
          <w:color w:val="000000"/>
          <w:spacing w:val="-2"/>
          <w:sz w:val="26"/>
          <w:szCs w:val="26"/>
        </w:rPr>
        <w:lastRenderedPageBreak/>
        <w:t xml:space="preserve">поселения Майское </w:t>
      </w:r>
      <w:r>
        <w:rPr>
          <w:color w:val="000000"/>
          <w:spacing w:val="-7"/>
          <w:sz w:val="26"/>
          <w:szCs w:val="26"/>
        </w:rPr>
        <w:t xml:space="preserve">муниципального района </w:t>
      </w:r>
      <w:proofErr w:type="spellStart"/>
      <w:r>
        <w:rPr>
          <w:color w:val="000000"/>
          <w:spacing w:val="-7"/>
          <w:sz w:val="26"/>
          <w:szCs w:val="26"/>
        </w:rPr>
        <w:t>Пестравский</w:t>
      </w:r>
      <w:proofErr w:type="spellEnd"/>
      <w:r>
        <w:rPr>
          <w:color w:val="000000"/>
          <w:spacing w:val="-6"/>
          <w:sz w:val="26"/>
          <w:szCs w:val="26"/>
        </w:rPr>
        <w:t xml:space="preserve"> </w:t>
      </w:r>
      <w:r>
        <w:rPr>
          <w:bCs/>
          <w:color w:val="000000"/>
          <w:spacing w:val="-6"/>
          <w:sz w:val="26"/>
          <w:szCs w:val="26"/>
        </w:rPr>
        <w:t>для</w:t>
      </w:r>
      <w:r>
        <w:rPr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 xml:space="preserve">подготовки предложений по спискам </w:t>
      </w:r>
      <w:r>
        <w:rPr>
          <w:color w:val="000000"/>
          <w:sz w:val="26"/>
          <w:szCs w:val="26"/>
        </w:rPr>
        <w:t>кандидатов для включения в кадровый резерв главе сельского поселения.</w:t>
      </w:r>
    </w:p>
    <w:p w:rsidR="00D06A19" w:rsidRDefault="00D06A19" w:rsidP="00D06A19">
      <w:pPr>
        <w:shd w:val="clear" w:color="auto" w:fill="FFFFFF"/>
        <w:tabs>
          <w:tab w:val="left" w:pos="1390"/>
        </w:tabs>
        <w:spacing w:before="14" w:line="281" w:lineRule="exact"/>
        <w:ind w:right="36" w:firstLine="533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3.5.</w:t>
      </w:r>
      <w:r>
        <w:rPr>
          <w:color w:val="000000"/>
          <w:sz w:val="26"/>
          <w:szCs w:val="26"/>
        </w:rPr>
        <w:tab/>
        <w:t xml:space="preserve">Предложения по спискам кандидатов для включения в кадровый резерв должны содержать не более трех кандидатур для включения в </w:t>
      </w:r>
      <w:r>
        <w:rPr>
          <w:color w:val="000000"/>
          <w:spacing w:val="-6"/>
          <w:sz w:val="26"/>
          <w:szCs w:val="26"/>
        </w:rPr>
        <w:t>кадровый резерв по каждой из должностей муниципальной службы.</w:t>
      </w:r>
    </w:p>
    <w:p w:rsidR="00D06A19" w:rsidRDefault="00D06A19" w:rsidP="00D06A19">
      <w:pPr>
        <w:widowControl w:val="0"/>
        <w:shd w:val="clear" w:color="auto" w:fill="FFFFFF"/>
        <w:tabs>
          <w:tab w:val="left" w:pos="1469"/>
        </w:tabs>
        <w:autoSpaceDE w:val="0"/>
        <w:spacing w:line="281" w:lineRule="exact"/>
        <w:ind w:left="497" w:right="389" w:firstLine="533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3.6. Предложения формируются, как правило, с учетом включения в кадровый </w:t>
      </w:r>
      <w:r>
        <w:rPr>
          <w:color w:val="000000"/>
          <w:spacing w:val="-5"/>
          <w:sz w:val="26"/>
          <w:szCs w:val="26"/>
        </w:rPr>
        <w:t xml:space="preserve">резерв лиц в возрасте, обеспечивающем замещение должностей муниципальной </w:t>
      </w:r>
      <w:r>
        <w:rPr>
          <w:color w:val="000000"/>
          <w:sz w:val="26"/>
          <w:szCs w:val="26"/>
        </w:rPr>
        <w:t>службы на 5 - 7 лет.</w:t>
      </w:r>
    </w:p>
    <w:p w:rsidR="00D06A19" w:rsidRDefault="00D06A19" w:rsidP="00D06A19">
      <w:pPr>
        <w:widowControl w:val="0"/>
        <w:shd w:val="clear" w:color="auto" w:fill="FFFFFF"/>
        <w:tabs>
          <w:tab w:val="left" w:pos="1469"/>
        </w:tabs>
        <w:autoSpaceDE w:val="0"/>
        <w:spacing w:line="281" w:lineRule="exact"/>
        <w:ind w:left="497" w:right="389" w:firstLine="533"/>
        <w:jc w:val="both"/>
      </w:pPr>
    </w:p>
    <w:p w:rsidR="00D06A19" w:rsidRDefault="00D06A19" w:rsidP="00D06A19">
      <w:pPr>
        <w:widowControl w:val="0"/>
        <w:numPr>
          <w:ilvl w:val="0"/>
          <w:numId w:val="9"/>
        </w:numPr>
        <w:shd w:val="clear" w:color="auto" w:fill="FFFFFF"/>
        <w:tabs>
          <w:tab w:val="left" w:pos="1469"/>
        </w:tabs>
        <w:autoSpaceDE w:val="0"/>
        <w:spacing w:line="281" w:lineRule="exact"/>
        <w:ind w:left="497" w:right="382" w:firstLine="533"/>
        <w:jc w:val="both"/>
        <w:rPr>
          <w:color w:val="000000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Кандидат может состоять в кадровом резерве на замещение нескольких д</w:t>
      </w:r>
      <w:r>
        <w:rPr>
          <w:color w:val="000000"/>
          <w:sz w:val="26"/>
          <w:szCs w:val="26"/>
        </w:rPr>
        <w:t>олжностей муниципальной службы.</w:t>
      </w:r>
    </w:p>
    <w:p w:rsidR="00D06A19" w:rsidRDefault="00D06A19" w:rsidP="00D06A19">
      <w:pPr>
        <w:widowControl w:val="0"/>
        <w:numPr>
          <w:ilvl w:val="0"/>
          <w:numId w:val="9"/>
        </w:numPr>
        <w:shd w:val="clear" w:color="auto" w:fill="FFFFFF"/>
        <w:tabs>
          <w:tab w:val="left" w:pos="1469"/>
          <w:tab w:val="left" w:pos="8273"/>
        </w:tabs>
        <w:autoSpaceDE w:val="0"/>
        <w:spacing w:line="281" w:lineRule="exact"/>
        <w:ind w:left="497" w:right="360" w:firstLine="533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Информация о приеме заявлений и документов от лиц, желающих быть </w:t>
      </w:r>
      <w:r>
        <w:rPr>
          <w:color w:val="000000"/>
          <w:spacing w:val="-6"/>
          <w:sz w:val="26"/>
          <w:szCs w:val="26"/>
        </w:rPr>
        <w:t xml:space="preserve">включенными в кадровый резерв, публикуется в районной газете «Степь», а также </w:t>
      </w:r>
      <w:r>
        <w:rPr>
          <w:color w:val="000000"/>
          <w:spacing w:val="-3"/>
          <w:sz w:val="26"/>
          <w:szCs w:val="26"/>
        </w:rPr>
        <w:t xml:space="preserve">размещается на сайте администрации сельского поселения Майское муниципального района </w:t>
      </w:r>
      <w:proofErr w:type="spellStart"/>
      <w:r>
        <w:rPr>
          <w:color w:val="000000"/>
          <w:spacing w:val="-3"/>
          <w:sz w:val="26"/>
          <w:szCs w:val="26"/>
        </w:rPr>
        <w:t>Пестравский</w:t>
      </w:r>
      <w:proofErr w:type="spellEnd"/>
      <w:r>
        <w:rPr>
          <w:color w:val="000000"/>
          <w:spacing w:val="-3"/>
          <w:sz w:val="26"/>
          <w:szCs w:val="26"/>
        </w:rPr>
        <w:t xml:space="preserve"> в сети </w:t>
      </w:r>
      <w:r>
        <w:rPr>
          <w:color w:val="000000"/>
          <w:spacing w:val="-8"/>
          <w:sz w:val="26"/>
          <w:szCs w:val="26"/>
        </w:rPr>
        <w:t>Интернет.</w:t>
      </w:r>
    </w:p>
    <w:p w:rsidR="00D06A19" w:rsidRDefault="00D06A19" w:rsidP="00D06A19">
      <w:pPr>
        <w:shd w:val="clear" w:color="auto" w:fill="FFFFFF"/>
        <w:tabs>
          <w:tab w:val="left" w:pos="1692"/>
        </w:tabs>
        <w:spacing w:line="281" w:lineRule="exact"/>
        <w:ind w:left="511" w:firstLine="526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3.9.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 xml:space="preserve">Лица, изъявившие желание быть включенными в кадровый резерв, </w:t>
      </w:r>
      <w:r>
        <w:rPr>
          <w:color w:val="000000"/>
          <w:spacing w:val="-5"/>
          <w:sz w:val="26"/>
          <w:szCs w:val="26"/>
        </w:rPr>
        <w:t>подают заявление и необходимые документы главе</w:t>
      </w:r>
      <w:r>
        <w:rPr>
          <w:color w:val="000000"/>
          <w:spacing w:val="-7"/>
          <w:sz w:val="26"/>
          <w:szCs w:val="26"/>
        </w:rPr>
        <w:t xml:space="preserve"> администрации сельского поселения Майское муниципального района </w:t>
      </w:r>
      <w:proofErr w:type="spellStart"/>
      <w:r>
        <w:rPr>
          <w:color w:val="000000"/>
          <w:spacing w:val="-7"/>
          <w:sz w:val="26"/>
          <w:szCs w:val="26"/>
        </w:rPr>
        <w:t>Пестравский</w:t>
      </w:r>
      <w:proofErr w:type="spellEnd"/>
      <w:r>
        <w:rPr>
          <w:color w:val="000000"/>
          <w:spacing w:val="-7"/>
          <w:sz w:val="26"/>
          <w:szCs w:val="26"/>
        </w:rPr>
        <w:t>.</w:t>
      </w:r>
    </w:p>
    <w:p w:rsidR="00D06A19" w:rsidRDefault="00D06A19" w:rsidP="00D06A19">
      <w:pPr>
        <w:shd w:val="clear" w:color="auto" w:fill="FFFFFF"/>
        <w:tabs>
          <w:tab w:val="left" w:pos="1807"/>
        </w:tabs>
        <w:spacing w:line="281" w:lineRule="exact"/>
        <w:ind w:left="518" w:right="338" w:firstLine="526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3.10.</w:t>
      </w:r>
      <w:r>
        <w:rPr>
          <w:color w:val="000000"/>
          <w:sz w:val="26"/>
          <w:szCs w:val="26"/>
        </w:rPr>
        <w:tab/>
        <w:t>Ведущий специалист</w:t>
      </w:r>
      <w:r>
        <w:rPr>
          <w:color w:val="000000"/>
          <w:spacing w:val="-3"/>
          <w:sz w:val="26"/>
          <w:szCs w:val="26"/>
        </w:rPr>
        <w:t xml:space="preserve"> администрации сельского поселения Майское муниципального района </w:t>
      </w:r>
      <w:proofErr w:type="spellStart"/>
      <w:r>
        <w:rPr>
          <w:color w:val="000000"/>
          <w:spacing w:val="-3"/>
          <w:sz w:val="26"/>
          <w:szCs w:val="26"/>
        </w:rPr>
        <w:t>Пестравский</w:t>
      </w:r>
      <w:proofErr w:type="spellEnd"/>
      <w:r>
        <w:rPr>
          <w:color w:val="000000"/>
          <w:spacing w:val="-3"/>
          <w:sz w:val="26"/>
          <w:szCs w:val="26"/>
        </w:rPr>
        <w:t>:</w:t>
      </w:r>
    </w:p>
    <w:p w:rsidR="00D06A19" w:rsidRDefault="00D06A19" w:rsidP="00D06A19">
      <w:pPr>
        <w:shd w:val="clear" w:color="auto" w:fill="FFFFFF"/>
        <w:tabs>
          <w:tab w:val="left" w:pos="1188"/>
        </w:tabs>
        <w:spacing w:line="281" w:lineRule="exact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ab/>
        <w:t>- формирует списки кандидатов для включения в кадровый резерв;</w:t>
      </w:r>
    </w:p>
    <w:p w:rsidR="00D06A19" w:rsidRDefault="00D06A19" w:rsidP="00D06A19">
      <w:pPr>
        <w:shd w:val="clear" w:color="auto" w:fill="FFFFFF"/>
        <w:tabs>
          <w:tab w:val="left" w:pos="1188"/>
        </w:tabs>
        <w:spacing w:line="281" w:lineRule="exact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ab/>
        <w:t>- составляет список лиц, включенных в кадровый резерв;</w:t>
      </w:r>
    </w:p>
    <w:p w:rsidR="00D06A19" w:rsidRDefault="00D06A19" w:rsidP="00D06A19">
      <w:pPr>
        <w:shd w:val="clear" w:color="auto" w:fill="FFFFFF"/>
        <w:tabs>
          <w:tab w:val="left" w:pos="1188"/>
          <w:tab w:val="left" w:pos="6221"/>
        </w:tabs>
        <w:spacing w:line="281" w:lineRule="exact"/>
        <w:ind w:right="353"/>
        <w:jc w:val="both"/>
        <w:rPr>
          <w:color w:val="000000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ab/>
        <w:t xml:space="preserve">- представляет проект распоряжения об утверждении кадрового резерва Главе администрации сельского поселения Майское </w:t>
      </w:r>
      <w:r>
        <w:rPr>
          <w:color w:val="000000"/>
          <w:sz w:val="26"/>
          <w:szCs w:val="26"/>
        </w:rPr>
        <w:t xml:space="preserve">муниципального района </w:t>
      </w:r>
      <w:proofErr w:type="spellStart"/>
      <w:r>
        <w:rPr>
          <w:color w:val="000000"/>
          <w:sz w:val="26"/>
          <w:szCs w:val="26"/>
        </w:rPr>
        <w:t>Пестравский</w:t>
      </w:r>
      <w:proofErr w:type="spellEnd"/>
      <w:r>
        <w:rPr>
          <w:color w:val="000000"/>
          <w:sz w:val="26"/>
          <w:szCs w:val="26"/>
        </w:rPr>
        <w:t xml:space="preserve"> не позднее 25 декабря текущего года;</w:t>
      </w:r>
    </w:p>
    <w:p w:rsidR="00D06A19" w:rsidRDefault="00D06A19" w:rsidP="00D06A19">
      <w:pPr>
        <w:shd w:val="clear" w:color="auto" w:fill="FFFFFF"/>
        <w:tabs>
          <w:tab w:val="left" w:pos="1188"/>
          <w:tab w:val="left" w:pos="6221"/>
        </w:tabs>
        <w:spacing w:line="281" w:lineRule="exact"/>
        <w:ind w:right="35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формирует пакеты документов лиц, подавших заявление с просьбой о включении их в кадровый резерв;</w:t>
      </w:r>
    </w:p>
    <w:p w:rsidR="00D06A19" w:rsidRDefault="00D06A19" w:rsidP="00D06A19">
      <w:pPr>
        <w:shd w:val="clear" w:color="auto" w:fill="FFFFFF"/>
        <w:tabs>
          <w:tab w:val="left" w:pos="1246"/>
        </w:tabs>
        <w:spacing w:line="281" w:lineRule="exact"/>
        <w:ind w:right="338"/>
        <w:jc w:val="both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ab/>
        <w:t xml:space="preserve">- исключает из кадрового резерва лиц в соответствии с требованиями </w:t>
      </w:r>
      <w:r>
        <w:rPr>
          <w:color w:val="000000"/>
          <w:sz w:val="26"/>
          <w:szCs w:val="26"/>
        </w:rPr>
        <w:t>действующего законодательства;</w:t>
      </w:r>
    </w:p>
    <w:p w:rsidR="00D06A19" w:rsidRDefault="00D06A19" w:rsidP="00D06A19">
      <w:pPr>
        <w:shd w:val="clear" w:color="auto" w:fill="FFFFFF"/>
        <w:tabs>
          <w:tab w:val="left" w:pos="1246"/>
        </w:tabs>
        <w:spacing w:line="281" w:lineRule="exact"/>
        <w:ind w:right="338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вносит изменения в список лиц, включенных в кадровый резерв и </w:t>
      </w:r>
      <w:r>
        <w:rPr>
          <w:color w:val="000000"/>
          <w:spacing w:val="-2"/>
          <w:sz w:val="26"/>
          <w:szCs w:val="26"/>
        </w:rPr>
        <w:t xml:space="preserve">представляет его на утверждение Главе администрации сельского поселения Майское муниципального района </w:t>
      </w:r>
      <w:proofErr w:type="spellStart"/>
      <w:r>
        <w:rPr>
          <w:color w:val="000000"/>
          <w:spacing w:val="-2"/>
          <w:sz w:val="26"/>
          <w:szCs w:val="26"/>
        </w:rPr>
        <w:t>Пестравский</w:t>
      </w:r>
      <w:proofErr w:type="spellEnd"/>
      <w:r>
        <w:rPr>
          <w:color w:val="000000"/>
          <w:spacing w:val="-2"/>
          <w:sz w:val="26"/>
          <w:szCs w:val="26"/>
        </w:rPr>
        <w:t>;</w:t>
      </w:r>
    </w:p>
    <w:p w:rsidR="00D06A19" w:rsidRDefault="00D06A19" w:rsidP="00D06A19">
      <w:pPr>
        <w:shd w:val="clear" w:color="auto" w:fill="FFFFFF"/>
        <w:tabs>
          <w:tab w:val="left" w:pos="1246"/>
        </w:tabs>
        <w:spacing w:before="22" w:line="281" w:lineRule="exact"/>
        <w:ind w:right="338"/>
        <w:jc w:val="both"/>
        <w:rPr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ab/>
        <w:t xml:space="preserve">- </w:t>
      </w:r>
      <w:r>
        <w:rPr>
          <w:color w:val="000000"/>
          <w:spacing w:val="-3"/>
          <w:sz w:val="26"/>
          <w:szCs w:val="26"/>
        </w:rPr>
        <w:t xml:space="preserve">возвращает документы кандидатов, не включенных в кадровый резерв, а </w:t>
      </w:r>
      <w:r>
        <w:rPr>
          <w:color w:val="000000"/>
          <w:spacing w:val="-2"/>
          <w:sz w:val="26"/>
          <w:szCs w:val="26"/>
        </w:rPr>
        <w:t xml:space="preserve">также лиц, исключенных из кадрового резерва, по заявлению соответствующих </w:t>
      </w:r>
      <w:r>
        <w:rPr>
          <w:color w:val="000000"/>
          <w:sz w:val="26"/>
          <w:szCs w:val="26"/>
        </w:rPr>
        <w:t>лиц;</w:t>
      </w:r>
    </w:p>
    <w:p w:rsidR="00D06A19" w:rsidRDefault="00D06A19" w:rsidP="00D06A19">
      <w:pPr>
        <w:shd w:val="clear" w:color="auto" w:fill="FFFFFF"/>
        <w:tabs>
          <w:tab w:val="left" w:pos="1332"/>
        </w:tabs>
        <w:spacing w:before="22" w:line="281" w:lineRule="exact"/>
        <w:ind w:right="360"/>
        <w:jc w:val="both"/>
        <w:rPr>
          <w:color w:val="000000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ab/>
        <w:t xml:space="preserve">- контролирует выполнение индивидуального плана подготовки лица, </w:t>
      </w:r>
      <w:r>
        <w:rPr>
          <w:color w:val="000000"/>
          <w:sz w:val="26"/>
          <w:szCs w:val="26"/>
        </w:rPr>
        <w:t>включенного в кадровый резерв;</w:t>
      </w:r>
    </w:p>
    <w:p w:rsidR="00D06A19" w:rsidRDefault="00D06A19" w:rsidP="00D06A19">
      <w:pPr>
        <w:shd w:val="clear" w:color="auto" w:fill="FFFFFF"/>
        <w:tabs>
          <w:tab w:val="left" w:pos="1332"/>
        </w:tabs>
        <w:spacing w:before="7" w:line="281" w:lineRule="exact"/>
        <w:ind w:right="35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проводит ежегодный анализ итогов деятельности по формированию кадрового резерва, работы с кадровым резервом;</w:t>
      </w:r>
    </w:p>
    <w:p w:rsidR="00D06A19" w:rsidRDefault="00D06A19" w:rsidP="00D06A19">
      <w:pPr>
        <w:shd w:val="clear" w:color="auto" w:fill="FFFFFF"/>
        <w:tabs>
          <w:tab w:val="left" w:pos="1310"/>
        </w:tabs>
        <w:spacing w:before="7" w:line="288" w:lineRule="exact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</w:t>
      </w:r>
      <w:r>
        <w:rPr>
          <w:color w:val="000000"/>
          <w:spacing w:val="-4"/>
          <w:sz w:val="26"/>
          <w:szCs w:val="26"/>
        </w:rPr>
        <w:t xml:space="preserve">ежегодно   </w:t>
      </w:r>
      <w:proofErr w:type="gramStart"/>
      <w:r>
        <w:rPr>
          <w:color w:val="000000"/>
          <w:spacing w:val="-4"/>
          <w:sz w:val="26"/>
          <w:szCs w:val="26"/>
        </w:rPr>
        <w:t>представляет  Главе</w:t>
      </w:r>
      <w:proofErr w:type="gramEnd"/>
      <w:r>
        <w:rPr>
          <w:color w:val="000000"/>
          <w:spacing w:val="-4"/>
          <w:sz w:val="26"/>
          <w:szCs w:val="26"/>
        </w:rPr>
        <w:t xml:space="preserve"> администрации сельского поселения  Майское муниципального  района </w:t>
      </w:r>
      <w:proofErr w:type="spellStart"/>
      <w:r>
        <w:rPr>
          <w:color w:val="000000"/>
          <w:spacing w:val="-4"/>
          <w:sz w:val="26"/>
          <w:szCs w:val="26"/>
        </w:rPr>
        <w:t>Пестравский</w:t>
      </w:r>
      <w:proofErr w:type="spellEnd"/>
      <w:r>
        <w:rPr>
          <w:color w:val="000000"/>
          <w:spacing w:val="-4"/>
          <w:sz w:val="26"/>
          <w:szCs w:val="26"/>
        </w:rPr>
        <w:t xml:space="preserve"> информацию о составе и движении кадрового резерва (приложение № 1).</w:t>
      </w:r>
    </w:p>
    <w:p w:rsidR="00D06A19" w:rsidRDefault="00D06A19" w:rsidP="00D06A19">
      <w:pPr>
        <w:shd w:val="clear" w:color="auto" w:fill="FFFFFF"/>
        <w:tabs>
          <w:tab w:val="left" w:pos="1634"/>
        </w:tabs>
        <w:spacing w:before="252" w:line="274" w:lineRule="exact"/>
        <w:ind w:right="353"/>
        <w:jc w:val="both"/>
        <w:rPr>
          <w:color w:val="000000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 xml:space="preserve">                  3.11. </w:t>
      </w:r>
      <w:r>
        <w:rPr>
          <w:color w:val="000000"/>
          <w:spacing w:val="-6"/>
          <w:sz w:val="26"/>
          <w:szCs w:val="26"/>
        </w:rPr>
        <w:t xml:space="preserve">Не могут быть включены в кадровый резерв для замещения </w:t>
      </w:r>
      <w:proofErr w:type="gramStart"/>
      <w:r>
        <w:rPr>
          <w:color w:val="000000"/>
          <w:spacing w:val="-6"/>
          <w:sz w:val="26"/>
          <w:szCs w:val="26"/>
        </w:rPr>
        <w:t xml:space="preserve">вакантной  </w:t>
      </w:r>
      <w:r>
        <w:rPr>
          <w:color w:val="000000"/>
          <w:sz w:val="26"/>
          <w:szCs w:val="26"/>
        </w:rPr>
        <w:t>должности</w:t>
      </w:r>
      <w:proofErr w:type="gramEnd"/>
      <w:r>
        <w:rPr>
          <w:color w:val="000000"/>
          <w:sz w:val="26"/>
          <w:szCs w:val="26"/>
        </w:rPr>
        <w:t xml:space="preserve"> муниципальной службы:</w:t>
      </w:r>
    </w:p>
    <w:p w:rsidR="00D06A19" w:rsidRDefault="00D06A19" w:rsidP="00D06A19">
      <w:pPr>
        <w:shd w:val="clear" w:color="auto" w:fill="FFFFFF"/>
        <w:tabs>
          <w:tab w:val="left" w:pos="1390"/>
        </w:tabs>
        <w:spacing w:before="14" w:line="288" w:lineRule="exact"/>
        <w:ind w:right="360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16"/>
          <w:sz w:val="26"/>
          <w:szCs w:val="26"/>
        </w:rPr>
        <w:t xml:space="preserve">                   а) </w:t>
      </w:r>
      <w:r>
        <w:rPr>
          <w:color w:val="000000"/>
          <w:spacing w:val="-2"/>
          <w:sz w:val="26"/>
          <w:szCs w:val="26"/>
        </w:rPr>
        <w:t xml:space="preserve">муниципальные служащие, имевшие в течение последних двенадцати </w:t>
      </w:r>
      <w:r>
        <w:rPr>
          <w:color w:val="000000"/>
          <w:spacing w:val="-6"/>
          <w:sz w:val="26"/>
          <w:szCs w:val="26"/>
        </w:rPr>
        <w:t>месяцев работы не снятые в установленном порядке дисциплинарные взыскания;</w:t>
      </w:r>
    </w:p>
    <w:p w:rsidR="00D06A19" w:rsidRDefault="00D06A19" w:rsidP="00D06A19">
      <w:pPr>
        <w:shd w:val="clear" w:color="auto" w:fill="FFFFFF"/>
        <w:tabs>
          <w:tab w:val="left" w:pos="1303"/>
        </w:tabs>
        <w:spacing w:line="266" w:lineRule="exact"/>
        <w:ind w:right="374"/>
        <w:jc w:val="both"/>
        <w:rPr>
          <w:color w:val="000000"/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 xml:space="preserve">                  </w:t>
      </w:r>
      <w:proofErr w:type="gramStart"/>
      <w:r>
        <w:rPr>
          <w:color w:val="000000"/>
          <w:spacing w:val="-13"/>
          <w:sz w:val="26"/>
          <w:szCs w:val="26"/>
        </w:rPr>
        <w:t xml:space="preserve">б)  </w:t>
      </w:r>
      <w:r>
        <w:rPr>
          <w:color w:val="000000"/>
          <w:spacing w:val="-4"/>
          <w:sz w:val="26"/>
          <w:szCs w:val="26"/>
        </w:rPr>
        <w:t>лица</w:t>
      </w:r>
      <w:proofErr w:type="gramEnd"/>
      <w:r>
        <w:rPr>
          <w:color w:val="000000"/>
          <w:spacing w:val="-4"/>
          <w:sz w:val="26"/>
          <w:szCs w:val="26"/>
        </w:rPr>
        <w:t xml:space="preserve">, которые в соответствии с законодательством Российской Федерации </w:t>
      </w:r>
      <w:r>
        <w:rPr>
          <w:color w:val="000000"/>
          <w:sz w:val="26"/>
          <w:szCs w:val="26"/>
        </w:rPr>
        <w:t>не могут находиться на муниципальной службе.</w:t>
      </w:r>
    </w:p>
    <w:p w:rsidR="00D06A19" w:rsidRDefault="00D06A19" w:rsidP="00D06A19">
      <w:pPr>
        <w:shd w:val="clear" w:color="auto" w:fill="FFFFFF"/>
        <w:tabs>
          <w:tab w:val="left" w:pos="1303"/>
        </w:tabs>
        <w:spacing w:line="266" w:lineRule="exact"/>
        <w:ind w:right="37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D06A19" w:rsidRDefault="00D06A19" w:rsidP="00D06A19">
      <w:pPr>
        <w:shd w:val="clear" w:color="auto" w:fill="FFFFFF"/>
        <w:tabs>
          <w:tab w:val="left" w:pos="1303"/>
        </w:tabs>
        <w:spacing w:line="266" w:lineRule="exact"/>
        <w:ind w:right="37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4. Основные требования к подбору кандидатов для зачисления </w:t>
      </w:r>
    </w:p>
    <w:p w:rsidR="00D06A19" w:rsidRDefault="00D06A19" w:rsidP="00D06A19">
      <w:pPr>
        <w:shd w:val="clear" w:color="auto" w:fill="FFFFFF"/>
        <w:tabs>
          <w:tab w:val="left" w:pos="1303"/>
        </w:tabs>
        <w:spacing w:line="266" w:lineRule="exact"/>
        <w:ind w:right="37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в кадровый резерв</w:t>
      </w:r>
    </w:p>
    <w:p w:rsidR="00D06A19" w:rsidRDefault="00D06A19" w:rsidP="00D06A19">
      <w:pPr>
        <w:shd w:val="clear" w:color="auto" w:fill="FFFFFF"/>
        <w:tabs>
          <w:tab w:val="left" w:pos="1303"/>
        </w:tabs>
        <w:spacing w:line="266" w:lineRule="exact"/>
        <w:ind w:right="374"/>
        <w:jc w:val="both"/>
        <w:rPr>
          <w:color w:val="000000"/>
          <w:spacing w:val="-6"/>
          <w:sz w:val="26"/>
          <w:szCs w:val="26"/>
        </w:rPr>
      </w:pPr>
      <w:r>
        <w:rPr>
          <w:b/>
        </w:rPr>
        <w:t xml:space="preserve">          </w:t>
      </w:r>
      <w:r>
        <w:rPr>
          <w:szCs w:val="28"/>
        </w:rPr>
        <w:t xml:space="preserve">4.1. </w:t>
      </w:r>
      <w:r>
        <w:rPr>
          <w:color w:val="000000"/>
          <w:sz w:val="26"/>
          <w:szCs w:val="26"/>
        </w:rPr>
        <w:t>Кандидатами на включение в кадровый резерв могут быть лица, о</w:t>
      </w:r>
      <w:r>
        <w:rPr>
          <w:color w:val="000000"/>
          <w:spacing w:val="-6"/>
          <w:sz w:val="26"/>
          <w:szCs w:val="26"/>
        </w:rPr>
        <w:t xml:space="preserve">твечающие требованиям для замещения </w:t>
      </w:r>
      <w:proofErr w:type="gramStart"/>
      <w:r>
        <w:rPr>
          <w:color w:val="000000"/>
          <w:spacing w:val="-6"/>
          <w:sz w:val="26"/>
          <w:szCs w:val="26"/>
        </w:rPr>
        <w:t>соответствующих  должностей</w:t>
      </w:r>
      <w:proofErr w:type="gramEnd"/>
      <w:r>
        <w:rPr>
          <w:color w:val="000000"/>
          <w:spacing w:val="-6"/>
          <w:sz w:val="26"/>
          <w:szCs w:val="26"/>
        </w:rPr>
        <w:t xml:space="preserve"> </w:t>
      </w:r>
    </w:p>
    <w:p w:rsidR="00D06A19" w:rsidRDefault="00D06A19" w:rsidP="00D06A19">
      <w:pPr>
        <w:shd w:val="clear" w:color="auto" w:fill="FFFFFF"/>
        <w:spacing w:line="302" w:lineRule="exact"/>
        <w:ind w:right="50"/>
        <w:jc w:val="both"/>
        <w:rPr>
          <w:color w:val="00000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муниципальной   </w:t>
      </w:r>
      <w:proofErr w:type="gramStart"/>
      <w:r>
        <w:rPr>
          <w:color w:val="000000"/>
          <w:spacing w:val="-5"/>
          <w:sz w:val="26"/>
          <w:szCs w:val="26"/>
        </w:rPr>
        <w:t xml:space="preserve">службы,   </w:t>
      </w:r>
      <w:proofErr w:type="gramEnd"/>
      <w:r>
        <w:rPr>
          <w:color w:val="000000"/>
          <w:spacing w:val="-5"/>
          <w:sz w:val="26"/>
          <w:szCs w:val="26"/>
        </w:rPr>
        <w:t xml:space="preserve">установленным   действующим   законодательством   о </w:t>
      </w:r>
      <w:r>
        <w:rPr>
          <w:color w:val="000000"/>
          <w:sz w:val="26"/>
          <w:szCs w:val="26"/>
        </w:rPr>
        <w:t>муниципальной службе.</w:t>
      </w:r>
    </w:p>
    <w:p w:rsidR="00D06A19" w:rsidRDefault="00D06A19" w:rsidP="00D06A19">
      <w:pPr>
        <w:shd w:val="clear" w:color="auto" w:fill="FFFFFF"/>
        <w:spacing w:line="302" w:lineRule="exact"/>
        <w:ind w:left="58" w:right="50" w:firstLine="5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4.2. </w:t>
      </w:r>
      <w:r>
        <w:rPr>
          <w:color w:val="000000"/>
          <w:spacing w:val="-2"/>
          <w:sz w:val="26"/>
          <w:szCs w:val="26"/>
        </w:rPr>
        <w:t xml:space="preserve">Лица, отвечающие необходимым требованиям для замещения </w:t>
      </w:r>
      <w:r>
        <w:rPr>
          <w:color w:val="000000"/>
          <w:spacing w:val="-7"/>
          <w:sz w:val="26"/>
          <w:szCs w:val="26"/>
        </w:rPr>
        <w:t xml:space="preserve">соответствующих должностей муниципальной службы, вправе подать заявление на </w:t>
      </w:r>
      <w:r>
        <w:rPr>
          <w:color w:val="000000"/>
          <w:spacing w:val="-8"/>
          <w:sz w:val="26"/>
          <w:szCs w:val="26"/>
        </w:rPr>
        <w:t xml:space="preserve">имя Главы администрации сельского поселения Майское муниципального района </w:t>
      </w:r>
      <w:proofErr w:type="spellStart"/>
      <w:r>
        <w:rPr>
          <w:color w:val="000000"/>
          <w:spacing w:val="-8"/>
          <w:sz w:val="26"/>
          <w:szCs w:val="26"/>
        </w:rPr>
        <w:t>Пестравский</w:t>
      </w:r>
      <w:proofErr w:type="spellEnd"/>
      <w:r>
        <w:rPr>
          <w:color w:val="000000"/>
          <w:spacing w:val="-8"/>
          <w:sz w:val="26"/>
          <w:szCs w:val="26"/>
        </w:rPr>
        <w:t xml:space="preserve"> о включении их в </w:t>
      </w:r>
      <w:r>
        <w:rPr>
          <w:color w:val="000000"/>
          <w:spacing w:val="-7"/>
          <w:sz w:val="26"/>
          <w:szCs w:val="26"/>
        </w:rPr>
        <w:t xml:space="preserve">кадровый резерв по конкретной должности муниципальной службы. К заявлению </w:t>
      </w:r>
      <w:r>
        <w:rPr>
          <w:color w:val="000000"/>
          <w:spacing w:val="-5"/>
          <w:sz w:val="26"/>
          <w:szCs w:val="26"/>
        </w:rPr>
        <w:t xml:space="preserve">также может прилагаться отзыв о кандидате для включения в кадровый резерв его </w:t>
      </w:r>
      <w:r>
        <w:rPr>
          <w:color w:val="000000"/>
          <w:sz w:val="26"/>
          <w:szCs w:val="26"/>
        </w:rPr>
        <w:t>непосредственного руководителя.</w:t>
      </w:r>
    </w:p>
    <w:p w:rsidR="00D06A19" w:rsidRDefault="00D06A19" w:rsidP="00D06A19">
      <w:pPr>
        <w:shd w:val="clear" w:color="auto" w:fill="FFFFFF"/>
        <w:tabs>
          <w:tab w:val="left" w:pos="1145"/>
        </w:tabs>
        <w:spacing w:line="288" w:lineRule="exact"/>
        <w:ind w:left="72" w:right="14" w:firstLine="518"/>
        <w:jc w:val="both"/>
        <w:rPr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4.3.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 xml:space="preserve">Лица, не являющиеся муниципальными служащими, кроме личного </w:t>
      </w:r>
      <w:r>
        <w:rPr>
          <w:color w:val="000000"/>
          <w:spacing w:val="-5"/>
          <w:sz w:val="26"/>
          <w:szCs w:val="26"/>
        </w:rPr>
        <w:t xml:space="preserve">заявления с просьбой о включении в кадровый резерв по конкретной должности </w:t>
      </w:r>
      <w:r>
        <w:rPr>
          <w:color w:val="000000"/>
          <w:spacing w:val="-6"/>
          <w:sz w:val="26"/>
          <w:szCs w:val="26"/>
        </w:rPr>
        <w:t xml:space="preserve">муниципальной службы представляют ведущему специалисту администрации сельского поселения Майское </w:t>
      </w:r>
      <w:r>
        <w:rPr>
          <w:color w:val="000000"/>
          <w:sz w:val="26"/>
          <w:szCs w:val="26"/>
        </w:rPr>
        <w:t xml:space="preserve">муниципального района </w:t>
      </w:r>
      <w:proofErr w:type="spellStart"/>
      <w:r>
        <w:rPr>
          <w:color w:val="000000"/>
          <w:sz w:val="26"/>
          <w:szCs w:val="26"/>
        </w:rPr>
        <w:t>Пестравский</w:t>
      </w:r>
      <w:proofErr w:type="spellEnd"/>
      <w:r>
        <w:rPr>
          <w:color w:val="000000"/>
          <w:sz w:val="26"/>
          <w:szCs w:val="26"/>
        </w:rPr>
        <w:t xml:space="preserve"> следующие документы:</w:t>
      </w:r>
    </w:p>
    <w:p w:rsidR="00D06A19" w:rsidRDefault="00D06A19" w:rsidP="00D06A19">
      <w:pPr>
        <w:shd w:val="clear" w:color="auto" w:fill="FFFFFF"/>
        <w:tabs>
          <w:tab w:val="left" w:pos="857"/>
        </w:tabs>
        <w:spacing w:line="288" w:lineRule="exact"/>
        <w:ind w:left="598"/>
        <w:jc w:val="both"/>
        <w:rPr>
          <w:color w:val="000000"/>
          <w:spacing w:val="-6"/>
          <w:sz w:val="26"/>
          <w:szCs w:val="26"/>
        </w:rPr>
      </w:pPr>
      <w:proofErr w:type="gramStart"/>
      <w:r>
        <w:rPr>
          <w:color w:val="000000"/>
          <w:spacing w:val="-8"/>
          <w:sz w:val="26"/>
          <w:szCs w:val="26"/>
        </w:rPr>
        <w:t>а)</w:t>
      </w:r>
      <w:r>
        <w:rPr>
          <w:color w:val="000000"/>
          <w:sz w:val="26"/>
          <w:szCs w:val="26"/>
        </w:rPr>
        <w:tab/>
      </w:r>
      <w:proofErr w:type="gramEnd"/>
      <w:r>
        <w:rPr>
          <w:color w:val="000000"/>
          <w:spacing w:val="-6"/>
          <w:sz w:val="26"/>
          <w:szCs w:val="26"/>
        </w:rPr>
        <w:t>собственноручно заполненную анкету или личный листок по учету кадров;</w:t>
      </w:r>
    </w:p>
    <w:p w:rsidR="00D06A19" w:rsidRDefault="00D06A19" w:rsidP="00D06A19">
      <w:pPr>
        <w:shd w:val="clear" w:color="auto" w:fill="FFFFFF"/>
        <w:tabs>
          <w:tab w:val="left" w:pos="857"/>
        </w:tabs>
        <w:spacing w:line="288" w:lineRule="exact"/>
        <w:ind w:left="598"/>
        <w:jc w:val="both"/>
        <w:rPr>
          <w:color w:val="000000"/>
          <w:spacing w:val="-5"/>
          <w:sz w:val="26"/>
          <w:szCs w:val="26"/>
        </w:rPr>
      </w:pPr>
      <w:proofErr w:type="gramStart"/>
      <w:r>
        <w:rPr>
          <w:color w:val="000000"/>
          <w:spacing w:val="-16"/>
          <w:sz w:val="26"/>
          <w:szCs w:val="26"/>
        </w:rPr>
        <w:t>б)</w:t>
      </w:r>
      <w:r>
        <w:rPr>
          <w:color w:val="000000"/>
          <w:sz w:val="26"/>
          <w:szCs w:val="26"/>
        </w:rPr>
        <w:tab/>
      </w:r>
      <w:proofErr w:type="gramEnd"/>
      <w:r>
        <w:rPr>
          <w:color w:val="000000"/>
          <w:spacing w:val="-5"/>
          <w:sz w:val="26"/>
          <w:szCs w:val="26"/>
        </w:rPr>
        <w:t>копию паспорта (паспорт представляется лично при подаче заявления);</w:t>
      </w:r>
    </w:p>
    <w:p w:rsidR="00D06A19" w:rsidRDefault="00D06A19" w:rsidP="00D06A19">
      <w:pPr>
        <w:shd w:val="clear" w:color="auto" w:fill="FFFFFF"/>
        <w:tabs>
          <w:tab w:val="left" w:pos="886"/>
        </w:tabs>
        <w:spacing w:line="288" w:lineRule="exact"/>
        <w:ind w:left="79" w:right="14" w:firstLine="51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pacing w:val="-6"/>
          <w:sz w:val="26"/>
          <w:szCs w:val="26"/>
        </w:rPr>
        <w:t>в)</w:t>
      </w:r>
      <w:r>
        <w:rPr>
          <w:color w:val="000000"/>
          <w:sz w:val="26"/>
          <w:szCs w:val="26"/>
        </w:rPr>
        <w:tab/>
      </w:r>
      <w:proofErr w:type="gramEnd"/>
      <w:r>
        <w:rPr>
          <w:color w:val="000000"/>
          <w:spacing w:val="-5"/>
          <w:sz w:val="26"/>
          <w:szCs w:val="26"/>
        </w:rPr>
        <w:t xml:space="preserve">копию трудовой книжки, заверенную по последнему месту работы или </w:t>
      </w:r>
      <w:r>
        <w:rPr>
          <w:color w:val="000000"/>
          <w:sz w:val="26"/>
          <w:szCs w:val="26"/>
        </w:rPr>
        <w:t>нотариально;</w:t>
      </w:r>
    </w:p>
    <w:p w:rsidR="00D06A19" w:rsidRDefault="00D06A19" w:rsidP="00D06A19">
      <w:pPr>
        <w:shd w:val="clear" w:color="auto" w:fill="FFFFFF"/>
        <w:tabs>
          <w:tab w:val="left" w:pos="886"/>
        </w:tabs>
        <w:spacing w:line="288" w:lineRule="exact"/>
        <w:ind w:left="79" w:right="7" w:firstLine="51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pacing w:val="-10"/>
          <w:sz w:val="26"/>
          <w:szCs w:val="26"/>
        </w:rPr>
        <w:t>г)</w:t>
      </w:r>
      <w:r>
        <w:rPr>
          <w:color w:val="000000"/>
          <w:sz w:val="26"/>
          <w:szCs w:val="26"/>
        </w:rPr>
        <w:tab/>
      </w:r>
      <w:proofErr w:type="gramEnd"/>
      <w:r>
        <w:rPr>
          <w:color w:val="000000"/>
          <w:spacing w:val="-4"/>
          <w:sz w:val="26"/>
          <w:szCs w:val="26"/>
        </w:rPr>
        <w:t xml:space="preserve">оригиналы и копии документов об образовании, а также о присуждении </w:t>
      </w:r>
      <w:r>
        <w:rPr>
          <w:color w:val="000000"/>
          <w:sz w:val="26"/>
          <w:szCs w:val="26"/>
        </w:rPr>
        <w:t>ученой степени, ученого звания, о повышении квалификации, если таковые имеются;</w:t>
      </w:r>
    </w:p>
    <w:p w:rsidR="00D06A19" w:rsidRDefault="00D06A19" w:rsidP="00D06A19">
      <w:pPr>
        <w:shd w:val="clear" w:color="auto" w:fill="FFFFFF"/>
        <w:tabs>
          <w:tab w:val="left" w:pos="886"/>
        </w:tabs>
        <w:spacing w:line="288" w:lineRule="exact"/>
        <w:ind w:left="598"/>
        <w:jc w:val="both"/>
        <w:rPr>
          <w:color w:val="000000"/>
          <w:spacing w:val="26"/>
          <w:sz w:val="26"/>
          <w:szCs w:val="26"/>
        </w:rPr>
      </w:pPr>
      <w:proofErr w:type="gramStart"/>
      <w:r>
        <w:rPr>
          <w:color w:val="000000"/>
          <w:spacing w:val="-12"/>
          <w:sz w:val="26"/>
          <w:szCs w:val="26"/>
        </w:rPr>
        <w:t>д)</w:t>
      </w:r>
      <w:r>
        <w:rPr>
          <w:color w:val="000000"/>
          <w:sz w:val="26"/>
          <w:szCs w:val="26"/>
        </w:rPr>
        <w:tab/>
      </w:r>
      <w:proofErr w:type="gramEnd"/>
      <w:r>
        <w:rPr>
          <w:color w:val="000000"/>
          <w:spacing w:val="-6"/>
          <w:sz w:val="26"/>
          <w:szCs w:val="26"/>
        </w:rPr>
        <w:t xml:space="preserve">фотографию размером </w:t>
      </w:r>
      <w:r>
        <w:rPr>
          <w:color w:val="000000"/>
          <w:spacing w:val="26"/>
          <w:sz w:val="26"/>
          <w:szCs w:val="26"/>
        </w:rPr>
        <w:t>3x4;</w:t>
      </w:r>
    </w:p>
    <w:p w:rsidR="00D06A19" w:rsidRDefault="00D06A19" w:rsidP="00D06A19">
      <w:pPr>
        <w:shd w:val="clear" w:color="auto" w:fill="FFFFFF"/>
        <w:tabs>
          <w:tab w:val="left" w:pos="1116"/>
        </w:tabs>
        <w:spacing w:line="288" w:lineRule="exact"/>
        <w:ind w:left="94" w:right="7" w:firstLine="518"/>
        <w:jc w:val="both"/>
        <w:rPr>
          <w:color w:val="000000"/>
          <w:spacing w:val="-5"/>
          <w:sz w:val="26"/>
          <w:szCs w:val="26"/>
        </w:rPr>
      </w:pPr>
      <w:proofErr w:type="gramStart"/>
      <w:r>
        <w:rPr>
          <w:color w:val="000000"/>
          <w:spacing w:val="-12"/>
          <w:sz w:val="26"/>
          <w:szCs w:val="26"/>
        </w:rPr>
        <w:t>е)</w:t>
      </w:r>
      <w:r>
        <w:rPr>
          <w:color w:val="000000"/>
          <w:sz w:val="26"/>
          <w:szCs w:val="26"/>
        </w:rPr>
        <w:tab/>
      </w:r>
      <w:proofErr w:type="gramEnd"/>
      <w:r>
        <w:rPr>
          <w:color w:val="000000"/>
          <w:sz w:val="26"/>
          <w:szCs w:val="26"/>
        </w:rPr>
        <w:t xml:space="preserve">характеристику с места работы лица с рекомендацией его </w:t>
      </w:r>
      <w:r>
        <w:rPr>
          <w:color w:val="000000"/>
          <w:spacing w:val="-5"/>
          <w:sz w:val="26"/>
          <w:szCs w:val="26"/>
        </w:rPr>
        <w:t>непосредственного руководителя о включении в кадровый резерв;</w:t>
      </w:r>
    </w:p>
    <w:p w:rsidR="00D06A19" w:rsidRDefault="00D06A19" w:rsidP="00D06A19">
      <w:pPr>
        <w:shd w:val="clear" w:color="auto" w:fill="FFFFFF"/>
        <w:tabs>
          <w:tab w:val="left" w:pos="1022"/>
        </w:tabs>
        <w:spacing w:line="288" w:lineRule="exact"/>
        <w:ind w:left="79" w:right="14" w:firstLine="526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pacing w:val="-13"/>
          <w:sz w:val="26"/>
          <w:szCs w:val="26"/>
        </w:rPr>
        <w:t>ж)</w:t>
      </w:r>
      <w:r>
        <w:rPr>
          <w:color w:val="000000"/>
          <w:sz w:val="26"/>
          <w:szCs w:val="26"/>
        </w:rPr>
        <w:tab/>
      </w:r>
      <w:proofErr w:type="gramEnd"/>
      <w:r>
        <w:rPr>
          <w:color w:val="000000"/>
          <w:spacing w:val="-5"/>
          <w:sz w:val="26"/>
          <w:szCs w:val="26"/>
        </w:rPr>
        <w:t xml:space="preserve">другие документы и материалы, которые, по мнению данного лица, подтверждают его профессиональные заслуги (справки, публикации, дипломы, </w:t>
      </w:r>
      <w:r>
        <w:rPr>
          <w:color w:val="000000"/>
          <w:sz w:val="26"/>
          <w:szCs w:val="26"/>
        </w:rPr>
        <w:t>рекомендации, книги, брошюры, рефераты и т.д.).</w:t>
      </w:r>
    </w:p>
    <w:p w:rsidR="00D06A19" w:rsidRDefault="00D06A19" w:rsidP="00D06A19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spacing w:line="288" w:lineRule="exact"/>
        <w:ind w:left="72" w:firstLine="518"/>
        <w:jc w:val="both"/>
        <w:rPr>
          <w:color w:val="000000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Подход к рассмотрению представленного кандидатом в состав кадрового </w:t>
      </w:r>
      <w:r>
        <w:rPr>
          <w:color w:val="000000"/>
          <w:spacing w:val="-4"/>
          <w:sz w:val="26"/>
          <w:szCs w:val="26"/>
        </w:rPr>
        <w:t xml:space="preserve">резерва пакета документов, к оценке его знаний, умений, навыков, деловых и </w:t>
      </w:r>
      <w:r>
        <w:rPr>
          <w:color w:val="000000"/>
          <w:sz w:val="26"/>
          <w:szCs w:val="26"/>
        </w:rPr>
        <w:t>личностных качеств является индивидуальным.</w:t>
      </w:r>
    </w:p>
    <w:p w:rsidR="00D06A19" w:rsidRDefault="00D06A19" w:rsidP="00D06A19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spacing w:before="7" w:line="288" w:lineRule="exact"/>
        <w:ind w:left="72" w:firstLine="518"/>
        <w:jc w:val="both"/>
        <w:rPr>
          <w:color w:val="00000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Отбор кандидатов для зачисления в кадровый резерв производится на </w:t>
      </w:r>
      <w:r>
        <w:rPr>
          <w:color w:val="000000"/>
          <w:spacing w:val="-6"/>
          <w:sz w:val="26"/>
          <w:szCs w:val="26"/>
        </w:rPr>
        <w:t xml:space="preserve">конкретную должность муниципальной службы с учетом профессионального </w:t>
      </w:r>
      <w:r>
        <w:rPr>
          <w:color w:val="000000"/>
          <w:sz w:val="26"/>
          <w:szCs w:val="26"/>
        </w:rPr>
        <w:t>образования, стажа и опыта работы кандидата в соответствии с квалификационными требованиями, предъявляемыми к должностям муниципальной службы действующим законодательством.</w:t>
      </w:r>
    </w:p>
    <w:p w:rsidR="00D06A19" w:rsidRDefault="00D06A19" w:rsidP="00D06A19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spacing w:line="288" w:lineRule="exact"/>
        <w:ind w:left="72" w:right="22" w:firstLine="518"/>
        <w:jc w:val="both"/>
        <w:rPr>
          <w:color w:val="000000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В работе при подборе кандидата для включения в кадровый резерв </w:t>
      </w:r>
      <w:r>
        <w:rPr>
          <w:color w:val="000000"/>
          <w:sz w:val="26"/>
          <w:szCs w:val="26"/>
        </w:rPr>
        <w:t>учитываются также:</w:t>
      </w:r>
    </w:p>
    <w:p w:rsidR="00D06A19" w:rsidRDefault="00D06A19" w:rsidP="00D06A19">
      <w:pPr>
        <w:shd w:val="clear" w:color="auto" w:fill="FFFFFF"/>
        <w:tabs>
          <w:tab w:val="left" w:pos="857"/>
        </w:tabs>
        <w:spacing w:before="7" w:line="288" w:lineRule="exact"/>
        <w:ind w:left="605"/>
        <w:jc w:val="both"/>
        <w:rPr>
          <w:color w:val="000000"/>
          <w:spacing w:val="-6"/>
          <w:sz w:val="26"/>
          <w:szCs w:val="26"/>
        </w:rPr>
      </w:pPr>
      <w:proofErr w:type="gramStart"/>
      <w:r>
        <w:rPr>
          <w:color w:val="000000"/>
          <w:spacing w:val="-16"/>
          <w:sz w:val="26"/>
          <w:szCs w:val="26"/>
        </w:rPr>
        <w:t>а)</w:t>
      </w:r>
      <w:r>
        <w:rPr>
          <w:color w:val="000000"/>
          <w:sz w:val="26"/>
          <w:szCs w:val="26"/>
        </w:rPr>
        <w:tab/>
      </w:r>
      <w:proofErr w:type="gramEnd"/>
      <w:r>
        <w:rPr>
          <w:color w:val="000000"/>
          <w:spacing w:val="-6"/>
          <w:sz w:val="26"/>
          <w:szCs w:val="26"/>
        </w:rPr>
        <w:t>профессиональная компетентность;</w:t>
      </w:r>
    </w:p>
    <w:p w:rsidR="00D06A19" w:rsidRDefault="00D06A19" w:rsidP="00D06A19">
      <w:pPr>
        <w:shd w:val="clear" w:color="auto" w:fill="FFFFFF"/>
        <w:tabs>
          <w:tab w:val="left" w:pos="943"/>
        </w:tabs>
        <w:spacing w:before="7" w:line="288" w:lineRule="exact"/>
        <w:ind w:left="72" w:right="29" w:firstLine="526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pacing w:val="-13"/>
          <w:sz w:val="26"/>
          <w:szCs w:val="26"/>
        </w:rPr>
        <w:t>б)</w:t>
      </w:r>
      <w:r>
        <w:rPr>
          <w:color w:val="000000"/>
          <w:sz w:val="26"/>
          <w:szCs w:val="26"/>
        </w:rPr>
        <w:tab/>
      </w:r>
      <w:proofErr w:type="gramEnd"/>
      <w:r>
        <w:rPr>
          <w:color w:val="000000"/>
          <w:spacing w:val="-5"/>
          <w:sz w:val="26"/>
          <w:szCs w:val="26"/>
        </w:rPr>
        <w:t xml:space="preserve">результаты его служебной деятельности, организаторские способности, </w:t>
      </w:r>
      <w:r>
        <w:rPr>
          <w:color w:val="000000"/>
          <w:sz w:val="26"/>
          <w:szCs w:val="26"/>
        </w:rPr>
        <w:t>ответственность за порученное дело;</w:t>
      </w:r>
    </w:p>
    <w:p w:rsidR="00D06A19" w:rsidRDefault="00D06A19" w:rsidP="00D06A19">
      <w:pPr>
        <w:shd w:val="clear" w:color="auto" w:fill="FFFFFF"/>
        <w:tabs>
          <w:tab w:val="left" w:pos="828"/>
        </w:tabs>
        <w:spacing w:line="288" w:lineRule="exact"/>
        <w:ind w:left="569"/>
        <w:jc w:val="both"/>
        <w:rPr>
          <w:color w:val="000000"/>
          <w:spacing w:val="-4"/>
          <w:sz w:val="26"/>
          <w:szCs w:val="26"/>
        </w:rPr>
      </w:pPr>
      <w:proofErr w:type="gramStart"/>
      <w:r>
        <w:rPr>
          <w:color w:val="000000"/>
          <w:spacing w:val="-11"/>
          <w:sz w:val="26"/>
          <w:szCs w:val="26"/>
        </w:rPr>
        <w:t>в)</w:t>
      </w:r>
      <w:r>
        <w:rPr>
          <w:color w:val="000000"/>
          <w:sz w:val="26"/>
          <w:szCs w:val="26"/>
        </w:rPr>
        <w:tab/>
      </w:r>
      <w:proofErr w:type="gramEnd"/>
      <w:r>
        <w:rPr>
          <w:color w:val="000000"/>
          <w:spacing w:val="-4"/>
          <w:sz w:val="26"/>
          <w:szCs w:val="26"/>
        </w:rPr>
        <w:t>личностные качества;</w:t>
      </w:r>
    </w:p>
    <w:p w:rsidR="00D06A19" w:rsidRDefault="00D06A19" w:rsidP="00D06A19">
      <w:pPr>
        <w:shd w:val="clear" w:color="auto" w:fill="FFFFFF"/>
        <w:tabs>
          <w:tab w:val="left" w:pos="828"/>
        </w:tabs>
        <w:spacing w:line="288" w:lineRule="exact"/>
        <w:ind w:left="569"/>
        <w:jc w:val="both"/>
        <w:rPr>
          <w:color w:val="000000"/>
          <w:spacing w:val="-4"/>
          <w:sz w:val="26"/>
          <w:szCs w:val="26"/>
        </w:rPr>
      </w:pPr>
      <w:proofErr w:type="gramStart"/>
      <w:r>
        <w:rPr>
          <w:color w:val="000000"/>
          <w:spacing w:val="-7"/>
          <w:sz w:val="26"/>
          <w:szCs w:val="26"/>
        </w:rPr>
        <w:t>г)</w:t>
      </w:r>
      <w:r>
        <w:rPr>
          <w:color w:val="000000"/>
          <w:sz w:val="26"/>
          <w:szCs w:val="26"/>
        </w:rPr>
        <w:tab/>
      </w:r>
      <w:proofErr w:type="gramEnd"/>
      <w:r>
        <w:rPr>
          <w:color w:val="000000"/>
          <w:spacing w:val="-4"/>
          <w:sz w:val="26"/>
          <w:szCs w:val="26"/>
        </w:rPr>
        <w:t>состояние здоровья;</w:t>
      </w:r>
    </w:p>
    <w:p w:rsidR="00D06A19" w:rsidRDefault="00D06A19" w:rsidP="00D06A19">
      <w:pPr>
        <w:shd w:val="clear" w:color="auto" w:fill="FFFFFF"/>
        <w:tabs>
          <w:tab w:val="left" w:pos="828"/>
        </w:tabs>
        <w:spacing w:before="14" w:line="288" w:lineRule="exact"/>
        <w:ind w:left="569"/>
        <w:jc w:val="both"/>
        <w:rPr>
          <w:color w:val="000000"/>
          <w:spacing w:val="-5"/>
          <w:sz w:val="26"/>
          <w:szCs w:val="26"/>
        </w:rPr>
      </w:pPr>
      <w:proofErr w:type="gramStart"/>
      <w:r>
        <w:rPr>
          <w:color w:val="000000"/>
          <w:spacing w:val="-11"/>
          <w:sz w:val="26"/>
          <w:szCs w:val="26"/>
        </w:rPr>
        <w:t>д)</w:t>
      </w:r>
      <w:r>
        <w:rPr>
          <w:color w:val="000000"/>
          <w:sz w:val="26"/>
          <w:szCs w:val="26"/>
        </w:rPr>
        <w:tab/>
      </w:r>
      <w:proofErr w:type="gramEnd"/>
      <w:r>
        <w:rPr>
          <w:color w:val="000000"/>
          <w:spacing w:val="-5"/>
          <w:sz w:val="26"/>
          <w:szCs w:val="26"/>
        </w:rPr>
        <w:t>рекомендации аттестационной комиссии (при наличии);</w:t>
      </w:r>
    </w:p>
    <w:p w:rsidR="00D06A19" w:rsidRDefault="00D06A19" w:rsidP="00D06A19">
      <w:pPr>
        <w:shd w:val="clear" w:color="auto" w:fill="FFFFFF"/>
        <w:tabs>
          <w:tab w:val="left" w:pos="979"/>
        </w:tabs>
        <w:spacing w:before="7" w:line="252" w:lineRule="exact"/>
        <w:ind w:left="50" w:right="36" w:firstLine="526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pacing w:val="-16"/>
          <w:sz w:val="26"/>
          <w:szCs w:val="26"/>
        </w:rPr>
        <w:t>е)</w:t>
      </w:r>
      <w:r>
        <w:rPr>
          <w:color w:val="000000"/>
          <w:sz w:val="26"/>
          <w:szCs w:val="26"/>
        </w:rPr>
        <w:tab/>
      </w:r>
      <w:proofErr w:type="gramEnd"/>
      <w:r>
        <w:rPr>
          <w:color w:val="000000"/>
          <w:sz w:val="26"/>
          <w:szCs w:val="26"/>
        </w:rPr>
        <w:t>сведения, полученные при изучении личного дела, характеристики (отзывы);</w:t>
      </w:r>
    </w:p>
    <w:p w:rsidR="00D06A19" w:rsidRDefault="00D06A19" w:rsidP="00D06A19">
      <w:pPr>
        <w:shd w:val="clear" w:color="auto" w:fill="FFFFFF"/>
        <w:tabs>
          <w:tab w:val="left" w:pos="886"/>
        </w:tabs>
        <w:spacing w:before="22"/>
        <w:ind w:left="562"/>
        <w:jc w:val="both"/>
        <w:rPr>
          <w:color w:val="000000"/>
          <w:spacing w:val="-6"/>
          <w:sz w:val="26"/>
          <w:szCs w:val="26"/>
        </w:rPr>
      </w:pPr>
      <w:proofErr w:type="gramStart"/>
      <w:r>
        <w:rPr>
          <w:color w:val="000000"/>
          <w:spacing w:val="-16"/>
          <w:sz w:val="26"/>
          <w:szCs w:val="26"/>
        </w:rPr>
        <w:t>ж)</w:t>
      </w:r>
      <w:r>
        <w:rPr>
          <w:color w:val="000000"/>
          <w:sz w:val="26"/>
          <w:szCs w:val="26"/>
        </w:rPr>
        <w:tab/>
      </w:r>
      <w:proofErr w:type="gramEnd"/>
      <w:r>
        <w:rPr>
          <w:color w:val="000000"/>
          <w:spacing w:val="-6"/>
          <w:sz w:val="26"/>
          <w:szCs w:val="26"/>
        </w:rPr>
        <w:t>потенциальные возможности дальнейшего роста.</w:t>
      </w:r>
    </w:p>
    <w:p w:rsidR="00D06A19" w:rsidRDefault="00D06A19" w:rsidP="00D06A19">
      <w:pPr>
        <w:numPr>
          <w:ilvl w:val="1"/>
          <w:numId w:val="11"/>
        </w:numPr>
        <w:shd w:val="clear" w:color="auto" w:fill="FFFFFF"/>
        <w:tabs>
          <w:tab w:val="clear" w:pos="1080"/>
          <w:tab w:val="left" w:pos="1058"/>
        </w:tabs>
        <w:spacing w:line="281" w:lineRule="exact"/>
        <w:ind w:left="0" w:right="58" w:firstLine="554"/>
        <w:jc w:val="both"/>
        <w:rPr>
          <w:color w:val="000000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Предварительный отбор кандидатов для включения в кадровый резерв </w:t>
      </w:r>
      <w:r>
        <w:rPr>
          <w:color w:val="000000"/>
          <w:sz w:val="26"/>
          <w:szCs w:val="26"/>
        </w:rPr>
        <w:t xml:space="preserve">производится главой администрации сельского поселения Майское совместно с ведущим специалистом администрации сельского поселения </w:t>
      </w:r>
      <w:proofErr w:type="gramStart"/>
      <w:r>
        <w:rPr>
          <w:color w:val="000000"/>
          <w:sz w:val="26"/>
          <w:szCs w:val="26"/>
        </w:rPr>
        <w:t>Майское</w:t>
      </w:r>
      <w:r>
        <w:rPr>
          <w:color w:val="000000"/>
          <w:spacing w:val="-2"/>
          <w:sz w:val="26"/>
          <w:szCs w:val="26"/>
        </w:rPr>
        <w:t xml:space="preserve">  </w:t>
      </w:r>
      <w:r>
        <w:rPr>
          <w:color w:val="000000"/>
          <w:spacing w:val="-2"/>
          <w:sz w:val="26"/>
          <w:szCs w:val="26"/>
        </w:rPr>
        <w:lastRenderedPageBreak/>
        <w:t>муниципального</w:t>
      </w:r>
      <w:proofErr w:type="gramEnd"/>
      <w:r>
        <w:rPr>
          <w:color w:val="000000"/>
          <w:spacing w:val="-2"/>
          <w:sz w:val="26"/>
          <w:szCs w:val="26"/>
        </w:rPr>
        <w:t xml:space="preserve"> района </w:t>
      </w:r>
      <w:proofErr w:type="spellStart"/>
      <w:r>
        <w:rPr>
          <w:color w:val="000000"/>
          <w:spacing w:val="-2"/>
          <w:sz w:val="26"/>
          <w:szCs w:val="26"/>
        </w:rPr>
        <w:t>Пестравский</w:t>
      </w:r>
      <w:proofErr w:type="spellEnd"/>
      <w:r>
        <w:rPr>
          <w:color w:val="000000"/>
          <w:spacing w:val="-2"/>
          <w:sz w:val="26"/>
          <w:szCs w:val="26"/>
        </w:rPr>
        <w:t xml:space="preserve"> на </w:t>
      </w:r>
      <w:r>
        <w:rPr>
          <w:color w:val="000000"/>
          <w:spacing w:val="-3"/>
          <w:sz w:val="26"/>
          <w:szCs w:val="26"/>
        </w:rPr>
        <w:t xml:space="preserve">основе анализа расстановки кадров, рекомендаций аттестационной комиссии, </w:t>
      </w:r>
      <w:r>
        <w:rPr>
          <w:color w:val="000000"/>
          <w:spacing w:val="-5"/>
          <w:sz w:val="26"/>
          <w:szCs w:val="26"/>
        </w:rPr>
        <w:t xml:space="preserve">изучения личных дел кандидатов, проверки их навыков и знаний при выполнении </w:t>
      </w:r>
      <w:r>
        <w:rPr>
          <w:color w:val="000000"/>
          <w:sz w:val="26"/>
          <w:szCs w:val="26"/>
        </w:rPr>
        <w:t>конкретных поручений.</w:t>
      </w:r>
    </w:p>
    <w:p w:rsidR="00D06A19" w:rsidRDefault="00D06A19" w:rsidP="00D06A19">
      <w:pPr>
        <w:numPr>
          <w:ilvl w:val="1"/>
          <w:numId w:val="11"/>
        </w:numPr>
        <w:shd w:val="clear" w:color="auto" w:fill="FFFFFF"/>
        <w:tabs>
          <w:tab w:val="clear" w:pos="1080"/>
          <w:tab w:val="left" w:pos="1058"/>
        </w:tabs>
        <w:spacing w:line="281" w:lineRule="exact"/>
        <w:ind w:left="0" w:right="58" w:firstLine="554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Кандидат для включения в кадровый резерв предупреждается о том, что в </w:t>
      </w:r>
      <w:r>
        <w:rPr>
          <w:color w:val="000000"/>
          <w:sz w:val="26"/>
          <w:szCs w:val="26"/>
        </w:rPr>
        <w:t>процессе изучения сведения, сообщенные им, могут быть проверены в установленном законодательством порядке.</w:t>
      </w:r>
    </w:p>
    <w:p w:rsidR="00D06A19" w:rsidRDefault="00D06A19" w:rsidP="00D06A19">
      <w:pPr>
        <w:widowControl w:val="0"/>
        <w:shd w:val="clear" w:color="auto" w:fill="FFFFFF"/>
        <w:tabs>
          <w:tab w:val="left" w:pos="986"/>
        </w:tabs>
        <w:autoSpaceDE w:val="0"/>
        <w:spacing w:line="281" w:lineRule="exact"/>
        <w:ind w:left="14" w:right="43" w:firstLine="518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4.9. При отсутствии кандидатов или признании кандидатов на конкретную </w:t>
      </w:r>
      <w:r>
        <w:rPr>
          <w:color w:val="000000"/>
          <w:sz w:val="26"/>
          <w:szCs w:val="26"/>
        </w:rPr>
        <w:t xml:space="preserve">должность муниципальной службы не соответствующими требованиям, </w:t>
      </w:r>
      <w:r>
        <w:rPr>
          <w:color w:val="000000"/>
          <w:spacing w:val="-6"/>
          <w:sz w:val="26"/>
          <w:szCs w:val="26"/>
        </w:rPr>
        <w:t xml:space="preserve">установленным действующим законодательством, кадровый резерв на замещение </w:t>
      </w:r>
      <w:r>
        <w:rPr>
          <w:color w:val="000000"/>
          <w:sz w:val="26"/>
          <w:szCs w:val="26"/>
        </w:rPr>
        <w:t>указанной должности не формируется.</w:t>
      </w:r>
    </w:p>
    <w:p w:rsidR="00D06A19" w:rsidRDefault="00D06A19" w:rsidP="00D06A19">
      <w:pPr>
        <w:shd w:val="clear" w:color="auto" w:fill="FFFFFF"/>
        <w:tabs>
          <w:tab w:val="left" w:pos="1116"/>
        </w:tabs>
        <w:spacing w:line="281" w:lineRule="exact"/>
        <w:ind w:left="540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4.10.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>Основаниями для исключения из кадрового резерва являются:</w:t>
      </w:r>
    </w:p>
    <w:p w:rsidR="00D06A19" w:rsidRDefault="00D06A19" w:rsidP="00D06A19">
      <w:pPr>
        <w:shd w:val="clear" w:color="auto" w:fill="FFFFFF"/>
        <w:tabs>
          <w:tab w:val="left" w:pos="799"/>
        </w:tabs>
        <w:spacing w:line="281" w:lineRule="exact"/>
        <w:ind w:left="547"/>
        <w:jc w:val="both"/>
        <w:rPr>
          <w:color w:val="000000"/>
          <w:spacing w:val="-5"/>
          <w:sz w:val="26"/>
          <w:szCs w:val="26"/>
        </w:rPr>
      </w:pPr>
      <w:proofErr w:type="gramStart"/>
      <w:r>
        <w:rPr>
          <w:color w:val="000000"/>
          <w:spacing w:val="-12"/>
          <w:sz w:val="26"/>
          <w:szCs w:val="26"/>
        </w:rPr>
        <w:t>а)</w:t>
      </w:r>
      <w:r>
        <w:rPr>
          <w:color w:val="000000"/>
          <w:sz w:val="26"/>
          <w:szCs w:val="26"/>
        </w:rPr>
        <w:tab/>
      </w:r>
      <w:proofErr w:type="gramEnd"/>
      <w:r>
        <w:rPr>
          <w:color w:val="000000"/>
          <w:spacing w:val="-5"/>
          <w:sz w:val="26"/>
          <w:szCs w:val="26"/>
        </w:rPr>
        <w:t>личное заявление лица, включенного в кадровый резерв;</w:t>
      </w:r>
    </w:p>
    <w:p w:rsidR="00D06A19" w:rsidRDefault="00D06A19" w:rsidP="00D06A19">
      <w:pPr>
        <w:shd w:val="clear" w:color="auto" w:fill="FFFFFF"/>
        <w:tabs>
          <w:tab w:val="left" w:pos="799"/>
        </w:tabs>
        <w:spacing w:line="281" w:lineRule="exact"/>
        <w:ind w:left="547"/>
        <w:jc w:val="both"/>
        <w:rPr>
          <w:color w:val="000000"/>
          <w:spacing w:val="-6"/>
          <w:sz w:val="26"/>
          <w:szCs w:val="26"/>
        </w:rPr>
      </w:pPr>
      <w:proofErr w:type="gramStart"/>
      <w:r>
        <w:rPr>
          <w:color w:val="000000"/>
          <w:spacing w:val="-16"/>
          <w:sz w:val="26"/>
          <w:szCs w:val="26"/>
        </w:rPr>
        <w:t>б)</w:t>
      </w:r>
      <w:r>
        <w:rPr>
          <w:color w:val="000000"/>
          <w:sz w:val="26"/>
          <w:szCs w:val="26"/>
        </w:rPr>
        <w:tab/>
      </w:r>
      <w:proofErr w:type="gramEnd"/>
      <w:r>
        <w:rPr>
          <w:color w:val="000000"/>
          <w:spacing w:val="-6"/>
          <w:sz w:val="26"/>
          <w:szCs w:val="26"/>
        </w:rPr>
        <w:t>привлечение к дисциплинарной или уголовной ответственности;</w:t>
      </w:r>
    </w:p>
    <w:p w:rsidR="00D06A19" w:rsidRDefault="00D06A19" w:rsidP="00D06A19">
      <w:pPr>
        <w:shd w:val="clear" w:color="auto" w:fill="FFFFFF"/>
        <w:tabs>
          <w:tab w:val="left" w:pos="799"/>
        </w:tabs>
        <w:spacing w:line="281" w:lineRule="exact"/>
        <w:ind w:left="29" w:right="22" w:firstLine="51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pacing w:val="-8"/>
          <w:sz w:val="26"/>
          <w:szCs w:val="26"/>
        </w:rPr>
        <w:t>в)</w:t>
      </w:r>
      <w:r>
        <w:rPr>
          <w:color w:val="000000"/>
          <w:sz w:val="26"/>
          <w:szCs w:val="26"/>
        </w:rPr>
        <w:tab/>
      </w:r>
      <w:proofErr w:type="gramEnd"/>
      <w:r>
        <w:rPr>
          <w:color w:val="000000"/>
          <w:spacing w:val="-6"/>
          <w:sz w:val="26"/>
          <w:szCs w:val="26"/>
        </w:rPr>
        <w:t xml:space="preserve">получение оценки по результатам аттестации "не соответствует замещаемой </w:t>
      </w:r>
      <w:r>
        <w:rPr>
          <w:color w:val="000000"/>
          <w:sz w:val="26"/>
          <w:szCs w:val="26"/>
        </w:rPr>
        <w:t>должности муниципальной службы";</w:t>
      </w:r>
    </w:p>
    <w:p w:rsidR="00D06A19" w:rsidRDefault="00D06A19" w:rsidP="00D06A19">
      <w:pPr>
        <w:shd w:val="clear" w:color="auto" w:fill="FFFFFF"/>
        <w:tabs>
          <w:tab w:val="left" w:pos="972"/>
        </w:tabs>
        <w:spacing w:line="281" w:lineRule="exact"/>
        <w:ind w:left="29" w:right="14" w:firstLine="526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pacing w:val="-11"/>
          <w:sz w:val="26"/>
          <w:szCs w:val="26"/>
        </w:rPr>
        <w:t>г)</w:t>
      </w:r>
      <w:r>
        <w:rPr>
          <w:color w:val="000000"/>
          <w:sz w:val="26"/>
          <w:szCs w:val="26"/>
        </w:rPr>
        <w:tab/>
      </w:r>
      <w:proofErr w:type="gramEnd"/>
      <w:r>
        <w:rPr>
          <w:color w:val="000000"/>
          <w:sz w:val="26"/>
          <w:szCs w:val="26"/>
        </w:rPr>
        <w:t>назначение лица, включенного в кадровый резерв на должность м</w:t>
      </w:r>
      <w:r>
        <w:rPr>
          <w:color w:val="000000"/>
          <w:spacing w:val="-7"/>
          <w:sz w:val="26"/>
          <w:szCs w:val="26"/>
        </w:rPr>
        <w:t xml:space="preserve">униципальной службы, ведущим специалистом  администрации сельского поселения Майское муниципального </w:t>
      </w:r>
      <w:r>
        <w:rPr>
          <w:color w:val="000000"/>
          <w:sz w:val="26"/>
          <w:szCs w:val="26"/>
        </w:rPr>
        <w:t xml:space="preserve">района </w:t>
      </w:r>
      <w:proofErr w:type="spellStart"/>
      <w:r>
        <w:rPr>
          <w:color w:val="000000"/>
          <w:sz w:val="26"/>
          <w:szCs w:val="26"/>
        </w:rPr>
        <w:t>Пестравский</w:t>
      </w:r>
      <w:proofErr w:type="spellEnd"/>
      <w:r>
        <w:rPr>
          <w:color w:val="000000"/>
          <w:sz w:val="26"/>
          <w:szCs w:val="26"/>
        </w:rPr>
        <w:t>;</w:t>
      </w:r>
    </w:p>
    <w:p w:rsidR="00D06A19" w:rsidRDefault="00D06A19" w:rsidP="00D06A19">
      <w:pPr>
        <w:shd w:val="clear" w:color="auto" w:fill="FFFFFF"/>
        <w:tabs>
          <w:tab w:val="left" w:pos="835"/>
        </w:tabs>
        <w:spacing w:line="281" w:lineRule="exact"/>
        <w:ind w:left="554"/>
        <w:jc w:val="both"/>
        <w:rPr>
          <w:color w:val="000000"/>
          <w:spacing w:val="-6"/>
          <w:sz w:val="26"/>
          <w:szCs w:val="26"/>
        </w:rPr>
      </w:pPr>
      <w:proofErr w:type="gramStart"/>
      <w:r>
        <w:rPr>
          <w:color w:val="000000"/>
          <w:spacing w:val="-11"/>
          <w:sz w:val="26"/>
          <w:szCs w:val="26"/>
        </w:rPr>
        <w:t>д)</w:t>
      </w:r>
      <w:r>
        <w:rPr>
          <w:color w:val="000000"/>
          <w:sz w:val="26"/>
          <w:szCs w:val="26"/>
        </w:rPr>
        <w:tab/>
      </w:r>
      <w:proofErr w:type="gramEnd"/>
      <w:r>
        <w:rPr>
          <w:color w:val="000000"/>
          <w:spacing w:val="-6"/>
          <w:sz w:val="26"/>
          <w:szCs w:val="26"/>
        </w:rPr>
        <w:t>отказ от прохождения переподготовки или повышения квалификации;</w:t>
      </w:r>
    </w:p>
    <w:p w:rsidR="00D06A19" w:rsidRDefault="00D06A19" w:rsidP="00D06A19">
      <w:pPr>
        <w:shd w:val="clear" w:color="auto" w:fill="FFFFFF"/>
        <w:tabs>
          <w:tab w:val="left" w:pos="1109"/>
        </w:tabs>
        <w:spacing w:line="310" w:lineRule="exact"/>
        <w:ind w:left="36" w:right="14" w:firstLine="526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pacing w:val="-12"/>
          <w:sz w:val="26"/>
          <w:szCs w:val="26"/>
        </w:rPr>
        <w:t>е)</w:t>
      </w:r>
      <w:r>
        <w:rPr>
          <w:color w:val="000000"/>
          <w:sz w:val="26"/>
          <w:szCs w:val="26"/>
        </w:rPr>
        <w:tab/>
      </w:r>
      <w:proofErr w:type="gramEnd"/>
      <w:r>
        <w:rPr>
          <w:color w:val="000000"/>
          <w:sz w:val="26"/>
          <w:szCs w:val="26"/>
        </w:rPr>
        <w:t>отказ поступить на соответствующую вакантную должность муниципальной службы;</w:t>
      </w:r>
    </w:p>
    <w:p w:rsidR="00D06A19" w:rsidRDefault="00D06A19" w:rsidP="00D06A19">
      <w:pPr>
        <w:shd w:val="clear" w:color="auto" w:fill="FFFFFF"/>
        <w:tabs>
          <w:tab w:val="left" w:pos="1109"/>
        </w:tabs>
        <w:spacing w:line="288" w:lineRule="exact"/>
        <w:ind w:left="36" w:firstLine="526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pacing w:val="-13"/>
          <w:sz w:val="26"/>
          <w:szCs w:val="26"/>
        </w:rPr>
        <w:t>ж)</w:t>
      </w:r>
      <w:r>
        <w:rPr>
          <w:color w:val="000000"/>
          <w:sz w:val="26"/>
          <w:szCs w:val="26"/>
        </w:rPr>
        <w:tab/>
      </w:r>
      <w:proofErr w:type="gramEnd"/>
      <w:r>
        <w:rPr>
          <w:color w:val="000000"/>
          <w:sz w:val="26"/>
          <w:szCs w:val="26"/>
        </w:rPr>
        <w:t xml:space="preserve">наступление или обнаружение обстоятельств, препятствующих </w:t>
      </w:r>
      <w:r>
        <w:rPr>
          <w:color w:val="000000"/>
          <w:spacing w:val="-3"/>
          <w:sz w:val="26"/>
          <w:szCs w:val="26"/>
        </w:rPr>
        <w:t xml:space="preserve">поступлению на муниципальную службу в соответствии с действующим </w:t>
      </w:r>
      <w:r>
        <w:rPr>
          <w:color w:val="000000"/>
          <w:sz w:val="26"/>
          <w:szCs w:val="26"/>
        </w:rPr>
        <w:t>законодательством;</w:t>
      </w:r>
    </w:p>
    <w:p w:rsidR="00D06A19" w:rsidRDefault="00D06A19" w:rsidP="00D06A19">
      <w:pPr>
        <w:shd w:val="clear" w:color="auto" w:fill="FFFFFF"/>
        <w:tabs>
          <w:tab w:val="left" w:pos="814"/>
        </w:tabs>
        <w:spacing w:line="288" w:lineRule="exact"/>
        <w:ind w:left="562"/>
        <w:jc w:val="both"/>
        <w:rPr>
          <w:color w:val="000000"/>
          <w:spacing w:val="-6"/>
          <w:sz w:val="26"/>
          <w:szCs w:val="26"/>
        </w:rPr>
      </w:pPr>
      <w:proofErr w:type="gramStart"/>
      <w:r>
        <w:rPr>
          <w:color w:val="000000"/>
          <w:spacing w:val="-13"/>
          <w:sz w:val="26"/>
          <w:szCs w:val="26"/>
        </w:rPr>
        <w:t>з)</w:t>
      </w:r>
      <w:r>
        <w:rPr>
          <w:color w:val="000000"/>
          <w:sz w:val="26"/>
          <w:szCs w:val="26"/>
        </w:rPr>
        <w:tab/>
      </w:r>
      <w:proofErr w:type="gramEnd"/>
      <w:r>
        <w:rPr>
          <w:color w:val="000000"/>
          <w:spacing w:val="-6"/>
          <w:sz w:val="26"/>
          <w:szCs w:val="26"/>
        </w:rPr>
        <w:t>смерть лица, включенного в кадровый резерв.</w:t>
      </w:r>
    </w:p>
    <w:p w:rsidR="00D06A19" w:rsidRDefault="00D06A19" w:rsidP="00D06A19">
      <w:pPr>
        <w:shd w:val="clear" w:color="auto" w:fill="FFFFFF"/>
        <w:tabs>
          <w:tab w:val="left" w:pos="814"/>
        </w:tabs>
        <w:spacing w:line="288" w:lineRule="exact"/>
        <w:jc w:val="both"/>
        <w:rPr>
          <w:color w:val="000000"/>
          <w:sz w:val="26"/>
          <w:szCs w:val="26"/>
        </w:rPr>
      </w:pPr>
      <w:r>
        <w:tab/>
      </w:r>
      <w:r>
        <w:rPr>
          <w:color w:val="000000"/>
          <w:spacing w:val="-6"/>
          <w:sz w:val="26"/>
          <w:szCs w:val="26"/>
        </w:rPr>
        <w:t xml:space="preserve">Лица, исключенные из кадрового резерва, уведомляются о принятом решении </w:t>
      </w:r>
      <w:r>
        <w:rPr>
          <w:color w:val="000000"/>
          <w:spacing w:val="-9"/>
          <w:sz w:val="26"/>
          <w:szCs w:val="26"/>
        </w:rPr>
        <w:t xml:space="preserve">письменно ведущим специалистом </w:t>
      </w:r>
      <w:r>
        <w:rPr>
          <w:iCs/>
          <w:color w:val="000000"/>
          <w:spacing w:val="-9"/>
          <w:sz w:val="26"/>
          <w:szCs w:val="26"/>
        </w:rPr>
        <w:t xml:space="preserve">администрации сельского поселения Майское </w:t>
      </w:r>
      <w:r>
        <w:rPr>
          <w:color w:val="000000"/>
          <w:spacing w:val="-9"/>
          <w:sz w:val="26"/>
          <w:szCs w:val="26"/>
        </w:rPr>
        <w:t xml:space="preserve">муниципального района </w:t>
      </w:r>
      <w:proofErr w:type="spellStart"/>
      <w:r>
        <w:rPr>
          <w:color w:val="000000"/>
          <w:sz w:val="26"/>
          <w:szCs w:val="26"/>
        </w:rPr>
        <w:t>Пестравский</w:t>
      </w:r>
      <w:proofErr w:type="spellEnd"/>
      <w:r>
        <w:rPr>
          <w:color w:val="000000"/>
          <w:sz w:val="26"/>
          <w:szCs w:val="26"/>
        </w:rPr>
        <w:t xml:space="preserve"> в месячный срок с момента принятия решения.</w:t>
      </w:r>
    </w:p>
    <w:p w:rsidR="00D06A19" w:rsidRDefault="00D06A19" w:rsidP="00D06A19">
      <w:pPr>
        <w:shd w:val="clear" w:color="auto" w:fill="FFFFFF"/>
        <w:spacing w:before="288" w:line="288" w:lineRule="exact"/>
        <w:ind w:left="1627" w:right="1570"/>
        <w:jc w:val="both"/>
        <w:rPr>
          <w:b/>
          <w:bCs/>
          <w:color w:val="000000"/>
          <w:spacing w:val="-7"/>
          <w:sz w:val="26"/>
          <w:szCs w:val="26"/>
        </w:rPr>
      </w:pPr>
      <w:r>
        <w:rPr>
          <w:b/>
          <w:bCs/>
          <w:color w:val="000000"/>
          <w:spacing w:val="-8"/>
          <w:sz w:val="26"/>
          <w:szCs w:val="26"/>
        </w:rPr>
        <w:t xml:space="preserve">5. Порядок подготовки муниципальных служащих, </w:t>
      </w:r>
      <w:r>
        <w:rPr>
          <w:b/>
          <w:bCs/>
          <w:color w:val="000000"/>
          <w:spacing w:val="-7"/>
          <w:sz w:val="26"/>
          <w:szCs w:val="26"/>
        </w:rPr>
        <w:t>включенных в кадровый резерв</w:t>
      </w:r>
    </w:p>
    <w:p w:rsidR="00D06A19" w:rsidRDefault="00D06A19" w:rsidP="00D06A19">
      <w:pPr>
        <w:shd w:val="clear" w:color="auto" w:fill="FFFFFF"/>
        <w:tabs>
          <w:tab w:val="left" w:pos="1123"/>
        </w:tabs>
        <w:spacing w:before="295" w:line="281" w:lineRule="exact"/>
        <w:ind w:left="7" w:right="14" w:firstLine="533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5.1.</w:t>
      </w:r>
      <w:r>
        <w:rPr>
          <w:color w:val="000000"/>
          <w:sz w:val="26"/>
          <w:szCs w:val="26"/>
        </w:rPr>
        <w:tab/>
      </w:r>
      <w:r>
        <w:rPr>
          <w:bCs/>
          <w:color w:val="000000"/>
          <w:spacing w:val="-5"/>
          <w:sz w:val="26"/>
          <w:szCs w:val="26"/>
        </w:rPr>
        <w:t xml:space="preserve">В </w:t>
      </w:r>
      <w:r>
        <w:rPr>
          <w:color w:val="000000"/>
          <w:spacing w:val="-5"/>
          <w:sz w:val="26"/>
          <w:szCs w:val="26"/>
        </w:rPr>
        <w:t xml:space="preserve">целях повышения эффективности работы с кадровым резервом </w:t>
      </w:r>
      <w:r>
        <w:rPr>
          <w:color w:val="000000"/>
          <w:spacing w:val="-6"/>
          <w:sz w:val="26"/>
          <w:szCs w:val="26"/>
        </w:rPr>
        <w:t>осуществляется профессиональная переподготовка, повышение квалификации и стажировка муниципальных служащих, включенных в кадровый резерв.</w:t>
      </w:r>
    </w:p>
    <w:p w:rsidR="00D06A19" w:rsidRDefault="00D06A19" w:rsidP="00D06A19">
      <w:pPr>
        <w:shd w:val="clear" w:color="auto" w:fill="FFFFFF"/>
        <w:spacing w:line="281" w:lineRule="exact"/>
        <w:ind w:left="36" w:right="14" w:firstLine="511"/>
        <w:jc w:val="both"/>
        <w:rPr>
          <w:color w:val="000000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Включение муниципального служащего в кадровый резерв является одним из оснований для направления муниципального служащего на профессиональную </w:t>
      </w:r>
      <w:r>
        <w:rPr>
          <w:color w:val="000000"/>
          <w:sz w:val="26"/>
          <w:szCs w:val="26"/>
        </w:rPr>
        <w:t>переподготовку, повышение квалификации или стажировку.</w:t>
      </w:r>
    </w:p>
    <w:p w:rsidR="00D06A19" w:rsidRDefault="00D06A19" w:rsidP="00D06A19">
      <w:pPr>
        <w:widowControl w:val="0"/>
        <w:numPr>
          <w:ilvl w:val="0"/>
          <w:numId w:val="12"/>
        </w:numPr>
        <w:shd w:val="clear" w:color="auto" w:fill="FFFFFF"/>
        <w:tabs>
          <w:tab w:val="left" w:pos="1123"/>
        </w:tabs>
        <w:autoSpaceDE w:val="0"/>
        <w:spacing w:before="7" w:line="281" w:lineRule="exact"/>
        <w:ind w:left="7" w:right="7" w:firstLine="533"/>
        <w:jc w:val="both"/>
        <w:rPr>
          <w:color w:val="00000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Профессиональная переподготовка, повышение квалификации или </w:t>
      </w:r>
      <w:r>
        <w:rPr>
          <w:color w:val="000000"/>
          <w:sz w:val="26"/>
          <w:szCs w:val="26"/>
        </w:rPr>
        <w:t xml:space="preserve">стажировка муниципальных служащих, включенных в кадровый резерв, </w:t>
      </w:r>
      <w:r>
        <w:rPr>
          <w:color w:val="000000"/>
          <w:spacing w:val="-3"/>
          <w:sz w:val="26"/>
          <w:szCs w:val="26"/>
        </w:rPr>
        <w:t xml:space="preserve">осуществляется в соответствии с индивидуальным планом на очередной год </w:t>
      </w:r>
      <w:r>
        <w:rPr>
          <w:color w:val="000000"/>
          <w:sz w:val="26"/>
          <w:szCs w:val="26"/>
        </w:rPr>
        <w:t xml:space="preserve">(приложение № 2), в котором должны быть предусмотрены конкретные </w:t>
      </w:r>
      <w:r>
        <w:rPr>
          <w:color w:val="000000"/>
          <w:spacing w:val="-2"/>
          <w:sz w:val="26"/>
          <w:szCs w:val="26"/>
        </w:rPr>
        <w:t xml:space="preserve">мероприятия, обеспечивающие приобретение лицом, включенным в кадровый </w:t>
      </w:r>
      <w:r>
        <w:rPr>
          <w:color w:val="000000"/>
          <w:sz w:val="26"/>
          <w:szCs w:val="26"/>
        </w:rPr>
        <w:t xml:space="preserve">резерв, необходимых теоретических и практических знаний, более глубокое </w:t>
      </w:r>
      <w:r>
        <w:rPr>
          <w:color w:val="000000"/>
          <w:spacing w:val="-5"/>
          <w:sz w:val="26"/>
          <w:szCs w:val="26"/>
        </w:rPr>
        <w:t xml:space="preserve">освоение им характера будущей работы, выработку организаторских навыков </w:t>
      </w:r>
      <w:r>
        <w:rPr>
          <w:color w:val="000000"/>
          <w:spacing w:val="-3"/>
          <w:sz w:val="26"/>
          <w:szCs w:val="26"/>
        </w:rPr>
        <w:t xml:space="preserve">руководства с отрывом, с частичным отрывом и без отрыва от муниципальной </w:t>
      </w:r>
      <w:r>
        <w:rPr>
          <w:color w:val="000000"/>
          <w:sz w:val="26"/>
          <w:szCs w:val="26"/>
        </w:rPr>
        <w:t>службы.</w:t>
      </w:r>
    </w:p>
    <w:p w:rsidR="00D06A19" w:rsidRDefault="00D06A19" w:rsidP="00D06A19">
      <w:pPr>
        <w:widowControl w:val="0"/>
        <w:numPr>
          <w:ilvl w:val="0"/>
          <w:numId w:val="12"/>
        </w:numPr>
        <w:shd w:val="clear" w:color="auto" w:fill="FFFFFF"/>
        <w:tabs>
          <w:tab w:val="left" w:pos="1123"/>
        </w:tabs>
        <w:autoSpaceDE w:val="0"/>
        <w:spacing w:before="50" w:line="266" w:lineRule="exact"/>
        <w:ind w:left="7" w:right="43" w:firstLine="533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В индивидуальном плане подготовки муниципальных служащих, </w:t>
      </w:r>
      <w:r>
        <w:rPr>
          <w:color w:val="000000"/>
          <w:spacing w:val="-3"/>
          <w:sz w:val="26"/>
          <w:szCs w:val="26"/>
        </w:rPr>
        <w:t xml:space="preserve">включенных в кадровый резерв, могут быть использованы такие формы работы, </w:t>
      </w:r>
      <w:r>
        <w:rPr>
          <w:color w:val="000000"/>
          <w:sz w:val="26"/>
          <w:szCs w:val="26"/>
        </w:rPr>
        <w:t>как:</w:t>
      </w:r>
    </w:p>
    <w:p w:rsidR="00D06A19" w:rsidRDefault="00D06A19" w:rsidP="00D06A19">
      <w:pPr>
        <w:shd w:val="clear" w:color="auto" w:fill="FFFFFF"/>
        <w:tabs>
          <w:tab w:val="left" w:pos="958"/>
        </w:tabs>
        <w:spacing w:before="43" w:line="281" w:lineRule="exact"/>
        <w:ind w:right="58" w:firstLine="526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pacing w:val="-8"/>
          <w:sz w:val="26"/>
          <w:szCs w:val="26"/>
        </w:rPr>
        <w:t>а)</w:t>
      </w:r>
      <w:r>
        <w:rPr>
          <w:color w:val="000000"/>
          <w:sz w:val="26"/>
          <w:szCs w:val="26"/>
        </w:rPr>
        <w:tab/>
      </w:r>
      <w:proofErr w:type="gramEnd"/>
      <w:r>
        <w:rPr>
          <w:color w:val="000000"/>
          <w:sz w:val="26"/>
          <w:szCs w:val="26"/>
        </w:rPr>
        <w:t>обучение основам современным методам и приемам организации управления, экономики и законодательства;</w:t>
      </w:r>
    </w:p>
    <w:p w:rsidR="00D06A19" w:rsidRDefault="00D06A19" w:rsidP="00D06A19">
      <w:pPr>
        <w:shd w:val="clear" w:color="auto" w:fill="FFFFFF"/>
        <w:tabs>
          <w:tab w:val="left" w:pos="785"/>
        </w:tabs>
        <w:spacing w:before="14" w:line="281" w:lineRule="exact"/>
        <w:ind w:left="526"/>
        <w:jc w:val="both"/>
        <w:rPr>
          <w:color w:val="000000"/>
          <w:spacing w:val="-6"/>
          <w:sz w:val="26"/>
          <w:szCs w:val="26"/>
        </w:rPr>
      </w:pPr>
      <w:proofErr w:type="gramStart"/>
      <w:r>
        <w:rPr>
          <w:color w:val="000000"/>
          <w:spacing w:val="-17"/>
          <w:sz w:val="26"/>
          <w:szCs w:val="26"/>
        </w:rPr>
        <w:t>б)</w:t>
      </w:r>
      <w:r>
        <w:rPr>
          <w:color w:val="000000"/>
          <w:sz w:val="26"/>
          <w:szCs w:val="26"/>
        </w:rPr>
        <w:tab/>
      </w:r>
      <w:proofErr w:type="gramEnd"/>
      <w:r>
        <w:rPr>
          <w:color w:val="000000"/>
          <w:spacing w:val="-6"/>
          <w:sz w:val="26"/>
          <w:szCs w:val="26"/>
        </w:rPr>
        <w:t>решение отдельных вопросов по профилю должности;</w:t>
      </w:r>
    </w:p>
    <w:p w:rsidR="00D06A19" w:rsidRDefault="00D06A19" w:rsidP="00D06A19">
      <w:pPr>
        <w:shd w:val="clear" w:color="auto" w:fill="FFFFFF"/>
        <w:tabs>
          <w:tab w:val="left" w:pos="785"/>
        </w:tabs>
        <w:spacing w:before="14" w:line="281" w:lineRule="exact"/>
        <w:ind w:left="526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pacing w:val="-8"/>
          <w:sz w:val="26"/>
          <w:szCs w:val="26"/>
        </w:rPr>
        <w:lastRenderedPageBreak/>
        <w:t>в)</w:t>
      </w:r>
      <w:r>
        <w:rPr>
          <w:color w:val="000000"/>
          <w:sz w:val="26"/>
          <w:szCs w:val="26"/>
        </w:rPr>
        <w:tab/>
      </w:r>
      <w:proofErr w:type="gramEnd"/>
      <w:r>
        <w:rPr>
          <w:color w:val="000000"/>
          <w:spacing w:val="-6"/>
          <w:sz w:val="26"/>
          <w:szCs w:val="26"/>
        </w:rPr>
        <w:t xml:space="preserve">временное исполнение обязанностей по должности, на которой состоит в </w:t>
      </w:r>
      <w:r>
        <w:rPr>
          <w:color w:val="000000"/>
          <w:spacing w:val="-4"/>
          <w:sz w:val="26"/>
          <w:szCs w:val="26"/>
        </w:rPr>
        <w:t xml:space="preserve">кадровом резерве, в период отсутствия замещающего эту должность работника </w:t>
      </w:r>
      <w:r>
        <w:rPr>
          <w:color w:val="000000"/>
          <w:sz w:val="26"/>
          <w:szCs w:val="26"/>
        </w:rPr>
        <w:t>(отпуск, длительная командировка, болезнь и др.);</w:t>
      </w:r>
    </w:p>
    <w:p w:rsidR="00D06A19" w:rsidRDefault="00D06A19" w:rsidP="00D06A19">
      <w:pPr>
        <w:shd w:val="clear" w:color="auto" w:fill="FFFFFF"/>
        <w:tabs>
          <w:tab w:val="left" w:pos="785"/>
        </w:tabs>
        <w:spacing w:line="281" w:lineRule="exact"/>
        <w:ind w:right="14" w:firstLine="51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pacing w:val="-14"/>
          <w:sz w:val="26"/>
          <w:szCs w:val="26"/>
        </w:rPr>
        <w:t>г)</w:t>
      </w:r>
      <w:r>
        <w:rPr>
          <w:color w:val="000000"/>
          <w:sz w:val="26"/>
          <w:szCs w:val="26"/>
        </w:rPr>
        <w:tab/>
      </w:r>
      <w:proofErr w:type="gramEnd"/>
      <w:r>
        <w:rPr>
          <w:color w:val="000000"/>
          <w:spacing w:val="-6"/>
          <w:sz w:val="26"/>
          <w:szCs w:val="26"/>
        </w:rPr>
        <w:t xml:space="preserve">участие в подготовке проектов нормативных правовых актов, в работе </w:t>
      </w:r>
      <w:r>
        <w:rPr>
          <w:color w:val="000000"/>
          <w:sz w:val="26"/>
          <w:szCs w:val="26"/>
        </w:rPr>
        <w:t>совещаний, конференций, семинаров, работа в составе рабочих групп, оргкомитетов;</w:t>
      </w:r>
    </w:p>
    <w:p w:rsidR="00D06A19" w:rsidRDefault="00D06A19" w:rsidP="00D06A19">
      <w:pPr>
        <w:shd w:val="clear" w:color="auto" w:fill="FFFFFF"/>
        <w:tabs>
          <w:tab w:val="left" w:pos="785"/>
        </w:tabs>
        <w:spacing w:line="281" w:lineRule="exact"/>
        <w:ind w:left="518"/>
        <w:jc w:val="both"/>
        <w:rPr>
          <w:color w:val="000000"/>
          <w:spacing w:val="-4"/>
          <w:sz w:val="26"/>
          <w:szCs w:val="26"/>
        </w:rPr>
      </w:pPr>
      <w:proofErr w:type="gramStart"/>
      <w:r>
        <w:rPr>
          <w:color w:val="000000"/>
          <w:spacing w:val="-11"/>
          <w:sz w:val="26"/>
          <w:szCs w:val="26"/>
        </w:rPr>
        <w:t>д)</w:t>
      </w:r>
      <w:r>
        <w:rPr>
          <w:color w:val="000000"/>
          <w:sz w:val="26"/>
          <w:szCs w:val="26"/>
        </w:rPr>
        <w:tab/>
      </w:r>
      <w:proofErr w:type="gramEnd"/>
      <w:r>
        <w:rPr>
          <w:color w:val="000000"/>
          <w:spacing w:val="-4"/>
          <w:sz w:val="26"/>
          <w:szCs w:val="26"/>
        </w:rPr>
        <w:t>направление на стажировку;</w:t>
      </w:r>
    </w:p>
    <w:p w:rsidR="00D06A19" w:rsidRDefault="00D06A19" w:rsidP="00D06A19">
      <w:pPr>
        <w:shd w:val="clear" w:color="auto" w:fill="FFFFFF"/>
        <w:tabs>
          <w:tab w:val="left" w:pos="785"/>
        </w:tabs>
        <w:spacing w:line="281" w:lineRule="exact"/>
        <w:ind w:left="518"/>
        <w:jc w:val="both"/>
        <w:rPr>
          <w:color w:val="000000"/>
          <w:spacing w:val="-5"/>
          <w:sz w:val="26"/>
          <w:szCs w:val="26"/>
        </w:rPr>
      </w:pPr>
      <w:proofErr w:type="gramStart"/>
      <w:r>
        <w:rPr>
          <w:color w:val="000000"/>
          <w:spacing w:val="-15"/>
          <w:sz w:val="26"/>
          <w:szCs w:val="26"/>
        </w:rPr>
        <w:t>е)</w:t>
      </w:r>
      <w:r>
        <w:rPr>
          <w:color w:val="000000"/>
          <w:sz w:val="26"/>
          <w:szCs w:val="26"/>
        </w:rPr>
        <w:tab/>
      </w:r>
      <w:proofErr w:type="gramEnd"/>
      <w:r>
        <w:rPr>
          <w:color w:val="000000"/>
          <w:spacing w:val="-5"/>
          <w:sz w:val="26"/>
          <w:szCs w:val="26"/>
        </w:rPr>
        <w:t>изучение зарубежного опыта.</w:t>
      </w:r>
    </w:p>
    <w:p w:rsidR="00D06A19" w:rsidRDefault="00D06A19" w:rsidP="00D06A19">
      <w:pPr>
        <w:shd w:val="clear" w:color="auto" w:fill="FFFFFF"/>
        <w:tabs>
          <w:tab w:val="left" w:pos="785"/>
        </w:tabs>
        <w:spacing w:line="281" w:lineRule="exact"/>
        <w:ind w:left="518"/>
        <w:jc w:val="both"/>
      </w:pPr>
    </w:p>
    <w:p w:rsidR="00D06A19" w:rsidRDefault="00D06A19" w:rsidP="00D06A19">
      <w:pPr>
        <w:widowControl w:val="0"/>
        <w:numPr>
          <w:ilvl w:val="0"/>
          <w:numId w:val="13"/>
        </w:numPr>
        <w:shd w:val="clear" w:color="auto" w:fill="FFFFFF"/>
        <w:tabs>
          <w:tab w:val="left" w:pos="986"/>
        </w:tabs>
        <w:autoSpaceDE w:val="0"/>
        <w:spacing w:line="288" w:lineRule="exact"/>
        <w:ind w:firstLine="533"/>
        <w:jc w:val="both"/>
        <w:rPr>
          <w:color w:val="000000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Индивидуальный план подготовки составляется ведущим специалистом администрации сельского поселения Майское муниципального района </w:t>
      </w:r>
      <w:proofErr w:type="spellStart"/>
      <w:r>
        <w:rPr>
          <w:color w:val="000000"/>
          <w:spacing w:val="-6"/>
          <w:sz w:val="26"/>
          <w:szCs w:val="26"/>
        </w:rPr>
        <w:t>Пестравский</w:t>
      </w:r>
      <w:proofErr w:type="spellEnd"/>
      <w:r>
        <w:rPr>
          <w:color w:val="000000"/>
          <w:spacing w:val="-6"/>
          <w:sz w:val="26"/>
          <w:szCs w:val="26"/>
        </w:rPr>
        <w:t xml:space="preserve"> не позднее, чем через месяц, </w:t>
      </w:r>
      <w:r>
        <w:rPr>
          <w:color w:val="000000"/>
          <w:spacing w:val="-7"/>
          <w:sz w:val="26"/>
          <w:szCs w:val="26"/>
        </w:rPr>
        <w:t xml:space="preserve">после включения лица в кадровый резерв и утверждается Главой администрации сельского поселения Майское </w:t>
      </w:r>
      <w:r>
        <w:rPr>
          <w:color w:val="000000"/>
          <w:sz w:val="26"/>
          <w:szCs w:val="26"/>
        </w:rPr>
        <w:t xml:space="preserve">муниципального района </w:t>
      </w:r>
      <w:proofErr w:type="spellStart"/>
      <w:r>
        <w:rPr>
          <w:color w:val="000000"/>
          <w:sz w:val="26"/>
          <w:szCs w:val="26"/>
        </w:rPr>
        <w:t>Пестравский</w:t>
      </w:r>
      <w:proofErr w:type="spellEnd"/>
      <w:r>
        <w:rPr>
          <w:color w:val="000000"/>
          <w:sz w:val="26"/>
          <w:szCs w:val="26"/>
        </w:rPr>
        <w:t>.</w:t>
      </w:r>
    </w:p>
    <w:p w:rsidR="00D06A19" w:rsidRDefault="00D06A19" w:rsidP="00D06A19">
      <w:pPr>
        <w:widowControl w:val="0"/>
        <w:numPr>
          <w:ilvl w:val="0"/>
          <w:numId w:val="13"/>
        </w:numPr>
        <w:shd w:val="clear" w:color="auto" w:fill="FFFFFF"/>
        <w:tabs>
          <w:tab w:val="left" w:pos="986"/>
        </w:tabs>
        <w:autoSpaceDE w:val="0"/>
        <w:spacing w:line="288" w:lineRule="exact"/>
        <w:ind w:right="7" w:firstLine="533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Оригинал утвержденного индивидуального плана подготовки находится </w:t>
      </w:r>
      <w:proofErr w:type="gramStart"/>
      <w:r>
        <w:rPr>
          <w:color w:val="000000"/>
          <w:spacing w:val="-7"/>
          <w:sz w:val="26"/>
          <w:szCs w:val="26"/>
        </w:rPr>
        <w:t>у  ведущего</w:t>
      </w:r>
      <w:proofErr w:type="gramEnd"/>
      <w:r>
        <w:rPr>
          <w:color w:val="000000"/>
          <w:spacing w:val="-7"/>
          <w:sz w:val="26"/>
          <w:szCs w:val="26"/>
        </w:rPr>
        <w:t xml:space="preserve"> специалиста  администрации сельского поселения Майское муниципального района </w:t>
      </w:r>
      <w:proofErr w:type="spellStart"/>
      <w:r>
        <w:rPr>
          <w:color w:val="000000"/>
          <w:spacing w:val="-7"/>
          <w:sz w:val="26"/>
          <w:szCs w:val="26"/>
        </w:rPr>
        <w:t>Пестравский</w:t>
      </w:r>
      <w:proofErr w:type="spellEnd"/>
      <w:r>
        <w:rPr>
          <w:color w:val="000000"/>
          <w:spacing w:val="-7"/>
          <w:sz w:val="26"/>
          <w:szCs w:val="26"/>
        </w:rPr>
        <w:t xml:space="preserve">, копии </w:t>
      </w:r>
      <w:r>
        <w:rPr>
          <w:color w:val="000000"/>
          <w:spacing w:val="-5"/>
          <w:sz w:val="26"/>
          <w:szCs w:val="26"/>
        </w:rPr>
        <w:t>- у лица, включенного в кадровый резерв.</w:t>
      </w:r>
    </w:p>
    <w:p w:rsidR="00D06A19" w:rsidRDefault="00D06A19" w:rsidP="00D06A19">
      <w:pPr>
        <w:widowControl w:val="0"/>
        <w:numPr>
          <w:ilvl w:val="0"/>
          <w:numId w:val="13"/>
        </w:numPr>
        <w:shd w:val="clear" w:color="auto" w:fill="FFFFFF"/>
        <w:tabs>
          <w:tab w:val="left" w:pos="986"/>
        </w:tabs>
        <w:autoSpaceDE w:val="0"/>
        <w:spacing w:line="281" w:lineRule="exact"/>
        <w:ind w:right="7" w:firstLine="533"/>
        <w:jc w:val="both"/>
        <w:rPr>
          <w:color w:val="00000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Лица, включенные в кадровый резерв и прошедшие переподготовку или </w:t>
      </w:r>
      <w:r>
        <w:rPr>
          <w:color w:val="000000"/>
          <w:spacing w:val="-6"/>
          <w:sz w:val="26"/>
          <w:szCs w:val="26"/>
        </w:rPr>
        <w:t xml:space="preserve">повышение квалификации, имеют преимущество при назначении на вакантную </w:t>
      </w:r>
      <w:r>
        <w:rPr>
          <w:color w:val="000000"/>
          <w:spacing w:val="-1"/>
          <w:sz w:val="26"/>
          <w:szCs w:val="26"/>
        </w:rPr>
        <w:t xml:space="preserve">должность в случае, если они к моменту замещения должности обладают </w:t>
      </w:r>
      <w:r>
        <w:rPr>
          <w:color w:val="000000"/>
          <w:spacing w:val="-3"/>
          <w:sz w:val="26"/>
          <w:szCs w:val="26"/>
        </w:rPr>
        <w:t xml:space="preserve">необходимыми профессиональными и иными качествами, определенными для </w:t>
      </w:r>
      <w:r>
        <w:rPr>
          <w:color w:val="000000"/>
          <w:sz w:val="26"/>
          <w:szCs w:val="26"/>
        </w:rPr>
        <w:t>данной должности муниципальной службы.</w:t>
      </w:r>
    </w:p>
    <w:p w:rsidR="00D06A19" w:rsidRDefault="00D06A19" w:rsidP="00D06A19">
      <w:pPr>
        <w:shd w:val="clear" w:color="auto" w:fill="FFFFFF"/>
        <w:spacing w:before="310" w:line="281" w:lineRule="exact"/>
        <w:ind w:left="1793" w:right="1771"/>
        <w:jc w:val="both"/>
        <w:rPr>
          <w:b/>
          <w:bCs/>
          <w:color w:val="000000"/>
          <w:spacing w:val="-8"/>
          <w:sz w:val="26"/>
          <w:szCs w:val="26"/>
        </w:rPr>
      </w:pPr>
      <w:r>
        <w:rPr>
          <w:b/>
          <w:bCs/>
          <w:color w:val="000000"/>
          <w:spacing w:val="-7"/>
          <w:sz w:val="26"/>
          <w:szCs w:val="26"/>
        </w:rPr>
        <w:t xml:space="preserve">6. Финансирование мероприятий, </w:t>
      </w:r>
      <w:r>
        <w:rPr>
          <w:b/>
          <w:bCs/>
          <w:color w:val="000000"/>
          <w:spacing w:val="-8"/>
          <w:sz w:val="26"/>
          <w:szCs w:val="26"/>
        </w:rPr>
        <w:t>связанных с формированием кадрового резерва</w:t>
      </w:r>
    </w:p>
    <w:p w:rsidR="00D06A19" w:rsidRDefault="00D06A19" w:rsidP="00D06A19">
      <w:pPr>
        <w:shd w:val="clear" w:color="auto" w:fill="FFFFFF"/>
        <w:spacing w:before="274" w:line="295" w:lineRule="exact"/>
        <w:ind w:left="7" w:firstLine="518"/>
        <w:jc w:val="both"/>
        <w:rPr>
          <w:sz w:val="24"/>
          <w:szCs w:val="24"/>
        </w:rPr>
      </w:pPr>
      <w:r>
        <w:rPr>
          <w:color w:val="000000"/>
          <w:spacing w:val="-5"/>
          <w:sz w:val="26"/>
          <w:szCs w:val="26"/>
        </w:rPr>
        <w:t xml:space="preserve">6.1. Расходы, связанные с формированием кадрового резерва, </w:t>
      </w:r>
      <w:proofErr w:type="gramStart"/>
      <w:r>
        <w:rPr>
          <w:color w:val="000000"/>
          <w:spacing w:val="-5"/>
          <w:sz w:val="26"/>
          <w:szCs w:val="26"/>
        </w:rPr>
        <w:t>осуществляются  в</w:t>
      </w:r>
      <w:proofErr w:type="gramEnd"/>
      <w:r>
        <w:rPr>
          <w:color w:val="000000"/>
          <w:spacing w:val="-3"/>
          <w:sz w:val="26"/>
          <w:szCs w:val="26"/>
        </w:rPr>
        <w:t xml:space="preserve">   пределах   средств,   предусмотренных   в   бюджете  сельского поселения Майское муниципального   района </w:t>
      </w:r>
      <w:proofErr w:type="spellStart"/>
      <w:r>
        <w:rPr>
          <w:sz w:val="24"/>
          <w:szCs w:val="24"/>
        </w:rPr>
        <w:t>Пестравский</w:t>
      </w:r>
      <w:proofErr w:type="spellEnd"/>
      <w:r>
        <w:rPr>
          <w:sz w:val="24"/>
          <w:szCs w:val="24"/>
        </w:rPr>
        <w:t xml:space="preserve"> Самарской области.</w:t>
      </w:r>
    </w:p>
    <w:p w:rsidR="00D06A19" w:rsidRDefault="00D06A19" w:rsidP="00D06A19">
      <w:pPr>
        <w:ind w:left="14" w:right="6293"/>
        <w:jc w:val="both"/>
        <w:rPr>
          <w:sz w:val="24"/>
          <w:szCs w:val="24"/>
        </w:rPr>
      </w:pPr>
    </w:p>
    <w:p w:rsidR="00D06A19" w:rsidRDefault="00D06A19" w:rsidP="00D06A19">
      <w:pPr>
        <w:ind w:left="14" w:right="6293"/>
        <w:jc w:val="both"/>
        <w:rPr>
          <w:sz w:val="24"/>
          <w:szCs w:val="24"/>
        </w:rPr>
      </w:pPr>
    </w:p>
    <w:p w:rsidR="00D06A19" w:rsidRDefault="00D06A19" w:rsidP="00D06A19">
      <w:pPr>
        <w:ind w:left="14" w:right="6293"/>
        <w:jc w:val="both"/>
        <w:rPr>
          <w:sz w:val="24"/>
          <w:szCs w:val="24"/>
        </w:rPr>
      </w:pPr>
    </w:p>
    <w:p w:rsidR="00D06A19" w:rsidRDefault="00D06A19" w:rsidP="00D06A19">
      <w:pPr>
        <w:ind w:left="14" w:right="6293"/>
        <w:jc w:val="both"/>
        <w:rPr>
          <w:sz w:val="24"/>
          <w:szCs w:val="24"/>
        </w:rPr>
      </w:pPr>
    </w:p>
    <w:p w:rsidR="00D06A19" w:rsidRDefault="00D06A19" w:rsidP="00D06A19">
      <w:pPr>
        <w:ind w:left="14" w:right="6293"/>
        <w:jc w:val="both"/>
        <w:rPr>
          <w:sz w:val="24"/>
          <w:szCs w:val="24"/>
        </w:rPr>
      </w:pPr>
    </w:p>
    <w:p w:rsidR="00D06A19" w:rsidRDefault="00D06A19" w:rsidP="00D06A19">
      <w:pPr>
        <w:ind w:left="14" w:right="6293"/>
        <w:jc w:val="both"/>
        <w:rPr>
          <w:sz w:val="24"/>
          <w:szCs w:val="24"/>
        </w:rPr>
      </w:pPr>
    </w:p>
    <w:p w:rsidR="00D06A19" w:rsidRDefault="00D06A19" w:rsidP="00D06A19">
      <w:pPr>
        <w:ind w:left="14" w:right="6293"/>
        <w:jc w:val="both"/>
        <w:rPr>
          <w:sz w:val="24"/>
          <w:szCs w:val="24"/>
        </w:rPr>
      </w:pPr>
    </w:p>
    <w:p w:rsidR="00D06A19" w:rsidRDefault="00D06A19" w:rsidP="00D06A19">
      <w:pPr>
        <w:ind w:left="14" w:right="6293"/>
        <w:jc w:val="both"/>
        <w:rPr>
          <w:sz w:val="24"/>
          <w:szCs w:val="24"/>
        </w:rPr>
      </w:pPr>
    </w:p>
    <w:p w:rsidR="00D06A19" w:rsidRDefault="00D06A19" w:rsidP="00D06A19">
      <w:pPr>
        <w:ind w:left="14" w:right="6293"/>
        <w:jc w:val="both"/>
        <w:rPr>
          <w:sz w:val="24"/>
          <w:szCs w:val="24"/>
        </w:rPr>
      </w:pPr>
    </w:p>
    <w:p w:rsidR="00D06A19" w:rsidRDefault="00D06A19" w:rsidP="00D06A19">
      <w:pPr>
        <w:ind w:left="14" w:right="6293"/>
        <w:jc w:val="both"/>
        <w:rPr>
          <w:sz w:val="24"/>
          <w:szCs w:val="24"/>
        </w:rPr>
      </w:pPr>
    </w:p>
    <w:p w:rsidR="00D06A19" w:rsidRDefault="00D06A19" w:rsidP="00D06A19">
      <w:pPr>
        <w:ind w:left="14" w:right="6293"/>
        <w:jc w:val="both"/>
        <w:rPr>
          <w:sz w:val="24"/>
          <w:szCs w:val="24"/>
        </w:rPr>
      </w:pPr>
    </w:p>
    <w:p w:rsidR="00D06A19" w:rsidRDefault="00D06A19" w:rsidP="00D06A19">
      <w:pPr>
        <w:ind w:left="14" w:right="6293"/>
        <w:jc w:val="both"/>
        <w:rPr>
          <w:sz w:val="24"/>
          <w:szCs w:val="24"/>
        </w:rPr>
      </w:pPr>
    </w:p>
    <w:p w:rsidR="00D06A19" w:rsidRDefault="00D06A19" w:rsidP="00D06A19">
      <w:pPr>
        <w:ind w:left="14" w:right="6293"/>
        <w:jc w:val="both"/>
        <w:rPr>
          <w:sz w:val="24"/>
          <w:szCs w:val="24"/>
        </w:rPr>
      </w:pPr>
    </w:p>
    <w:p w:rsidR="00D06A19" w:rsidRDefault="00D06A19" w:rsidP="00D06A19">
      <w:pPr>
        <w:ind w:left="14" w:right="6293"/>
        <w:jc w:val="both"/>
        <w:rPr>
          <w:sz w:val="24"/>
          <w:szCs w:val="24"/>
        </w:rPr>
      </w:pPr>
    </w:p>
    <w:p w:rsidR="00D06A19" w:rsidRDefault="00D06A19" w:rsidP="00D06A19">
      <w:pPr>
        <w:ind w:left="14" w:right="6293"/>
        <w:jc w:val="both"/>
        <w:rPr>
          <w:sz w:val="24"/>
          <w:szCs w:val="24"/>
        </w:rPr>
      </w:pPr>
    </w:p>
    <w:p w:rsidR="00D06A19" w:rsidRDefault="00D06A19" w:rsidP="00D06A19">
      <w:pPr>
        <w:ind w:left="14" w:right="6293"/>
        <w:jc w:val="both"/>
        <w:rPr>
          <w:sz w:val="24"/>
          <w:szCs w:val="24"/>
        </w:rPr>
      </w:pPr>
    </w:p>
    <w:p w:rsidR="00D06A19" w:rsidRDefault="00D06A19" w:rsidP="00D06A19">
      <w:pPr>
        <w:ind w:left="14" w:right="6293"/>
        <w:jc w:val="both"/>
        <w:rPr>
          <w:sz w:val="24"/>
          <w:szCs w:val="24"/>
        </w:rPr>
      </w:pPr>
    </w:p>
    <w:p w:rsidR="00D06A19" w:rsidRDefault="00D06A19" w:rsidP="00D06A19">
      <w:pPr>
        <w:ind w:left="14" w:right="6293"/>
        <w:jc w:val="both"/>
        <w:rPr>
          <w:sz w:val="24"/>
          <w:szCs w:val="24"/>
        </w:rPr>
      </w:pPr>
    </w:p>
    <w:p w:rsidR="00D06A19" w:rsidRDefault="00D06A19" w:rsidP="00D06A19">
      <w:pPr>
        <w:ind w:left="14" w:right="6293"/>
        <w:jc w:val="both"/>
        <w:rPr>
          <w:sz w:val="24"/>
          <w:szCs w:val="24"/>
        </w:rPr>
      </w:pPr>
    </w:p>
    <w:p w:rsidR="00D06A19" w:rsidRDefault="00D06A19" w:rsidP="00D06A19">
      <w:pPr>
        <w:ind w:left="14" w:right="6293"/>
        <w:jc w:val="both"/>
        <w:rPr>
          <w:sz w:val="24"/>
          <w:szCs w:val="24"/>
        </w:rPr>
      </w:pPr>
    </w:p>
    <w:p w:rsidR="00D06A19" w:rsidRDefault="00D06A19" w:rsidP="00D06A19">
      <w:pPr>
        <w:ind w:left="14" w:right="6293"/>
        <w:jc w:val="both"/>
        <w:rPr>
          <w:sz w:val="24"/>
          <w:szCs w:val="24"/>
        </w:rPr>
      </w:pPr>
      <w:bookmarkStart w:id="0" w:name="_GoBack"/>
      <w:bookmarkEnd w:id="0"/>
    </w:p>
    <w:p w:rsidR="00D06A19" w:rsidRDefault="00D06A19" w:rsidP="00D06A19">
      <w:pPr>
        <w:ind w:right="6293"/>
        <w:jc w:val="both"/>
        <w:rPr>
          <w:color w:val="000000"/>
          <w:szCs w:val="28"/>
        </w:rPr>
      </w:pPr>
    </w:p>
    <w:p w:rsidR="00D06A19" w:rsidRDefault="00D06A19" w:rsidP="00D06A19">
      <w:pPr>
        <w:shd w:val="clear" w:color="auto" w:fill="FFFFFF"/>
        <w:spacing w:line="216" w:lineRule="exact"/>
        <w:ind w:left="4183"/>
        <w:rPr>
          <w:color w:val="000000"/>
          <w:szCs w:val="28"/>
        </w:rPr>
      </w:pPr>
    </w:p>
    <w:p w:rsidR="00D06A19" w:rsidRDefault="00D06A19" w:rsidP="00D06A19">
      <w:pPr>
        <w:shd w:val="clear" w:color="auto" w:fill="FFFFFF"/>
        <w:spacing w:line="216" w:lineRule="exact"/>
        <w:ind w:left="4183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              Приложение № 1 </w:t>
      </w:r>
    </w:p>
    <w:p w:rsidR="00D06A19" w:rsidRDefault="00D06A19" w:rsidP="00D06A19">
      <w:pPr>
        <w:shd w:val="clear" w:color="auto" w:fill="FFFFFF"/>
        <w:spacing w:line="216" w:lineRule="exact"/>
        <w:ind w:left="41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Положению о кадровом резерве для замещения вакантных должностей муниципальной </w:t>
      </w:r>
      <w:proofErr w:type="gramStart"/>
      <w:r>
        <w:rPr>
          <w:color w:val="000000"/>
          <w:sz w:val="24"/>
          <w:szCs w:val="24"/>
        </w:rPr>
        <w:t>службы  в</w:t>
      </w:r>
      <w:proofErr w:type="gramEnd"/>
      <w:r>
        <w:rPr>
          <w:color w:val="000000"/>
          <w:sz w:val="24"/>
          <w:szCs w:val="24"/>
        </w:rPr>
        <w:t xml:space="preserve"> администрации</w:t>
      </w:r>
    </w:p>
    <w:p w:rsidR="00D06A19" w:rsidRDefault="00D06A19" w:rsidP="00D06A19">
      <w:pPr>
        <w:shd w:val="clear" w:color="auto" w:fill="FFFFFF"/>
        <w:spacing w:line="216" w:lineRule="exact"/>
        <w:ind w:left="41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сельского поселения Майское муниципального района </w:t>
      </w:r>
      <w:proofErr w:type="spellStart"/>
      <w:r>
        <w:rPr>
          <w:color w:val="000000"/>
          <w:sz w:val="24"/>
          <w:szCs w:val="24"/>
        </w:rPr>
        <w:t>Пестравский</w:t>
      </w:r>
      <w:proofErr w:type="spellEnd"/>
      <w:r>
        <w:rPr>
          <w:color w:val="000000"/>
          <w:sz w:val="24"/>
          <w:szCs w:val="24"/>
        </w:rPr>
        <w:t xml:space="preserve"> Самарской области</w:t>
      </w:r>
    </w:p>
    <w:p w:rsidR="00D06A19" w:rsidRDefault="00D06A19" w:rsidP="00D06A19">
      <w:pPr>
        <w:shd w:val="clear" w:color="auto" w:fill="FFFFFF"/>
        <w:spacing w:before="252" w:line="259" w:lineRule="exact"/>
        <w:ind w:right="1498"/>
        <w:rPr>
          <w:color w:val="000000"/>
          <w:sz w:val="24"/>
          <w:szCs w:val="24"/>
        </w:rPr>
      </w:pPr>
    </w:p>
    <w:p w:rsidR="00D06A19" w:rsidRDefault="00D06A19" w:rsidP="00D06A19">
      <w:pPr>
        <w:shd w:val="clear" w:color="auto" w:fill="FFFFFF"/>
        <w:tabs>
          <w:tab w:val="left" w:pos="9639"/>
        </w:tabs>
        <w:spacing w:before="252" w:line="259" w:lineRule="exact"/>
        <w:ind w:right="1498"/>
        <w:jc w:val="center"/>
        <w:rPr>
          <w:color w:val="000000"/>
          <w:szCs w:val="28"/>
        </w:rPr>
      </w:pPr>
      <w:r>
        <w:rPr>
          <w:color w:val="000000"/>
          <w:szCs w:val="28"/>
        </w:rPr>
        <w:t>СОСТАВ</w:t>
      </w:r>
    </w:p>
    <w:p w:rsidR="00D06A19" w:rsidRDefault="00D06A19" w:rsidP="00D06A19">
      <w:pPr>
        <w:shd w:val="clear" w:color="auto" w:fill="FFFFFF"/>
        <w:spacing w:before="252" w:line="259" w:lineRule="exact"/>
        <w:ind w:right="1498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Кадрового резерва для замещения высших и главных должностей муниципальной службы в администрации сельского поселения Майское муниципального района </w:t>
      </w:r>
      <w:proofErr w:type="spellStart"/>
      <w:r>
        <w:rPr>
          <w:color w:val="000000"/>
          <w:szCs w:val="28"/>
        </w:rPr>
        <w:t>Пестравский</w:t>
      </w:r>
      <w:proofErr w:type="spellEnd"/>
      <w:r>
        <w:rPr>
          <w:color w:val="000000"/>
          <w:szCs w:val="28"/>
        </w:rPr>
        <w:t xml:space="preserve"> Самарской области</w:t>
      </w:r>
    </w:p>
    <w:p w:rsidR="00D06A19" w:rsidRDefault="00D06A19" w:rsidP="00D06A19">
      <w:pPr>
        <w:spacing w:after="245" w:line="1" w:lineRule="exact"/>
        <w:rPr>
          <w:sz w:val="2"/>
          <w:szCs w:val="2"/>
        </w:rPr>
      </w:pPr>
    </w:p>
    <w:tbl>
      <w:tblPr>
        <w:tblW w:w="0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1667"/>
        <w:gridCol w:w="1027"/>
        <w:gridCol w:w="1552"/>
        <w:gridCol w:w="1457"/>
        <w:gridCol w:w="1564"/>
        <w:gridCol w:w="1378"/>
      </w:tblGrid>
      <w:tr w:rsidR="00D06A19" w:rsidTr="00D06A19">
        <w:trPr>
          <w:trHeight w:val="27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06A19" w:rsidRDefault="00D06A19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</w:p>
          <w:p w:rsidR="00D06A19" w:rsidRDefault="00D06A1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06A19" w:rsidRDefault="00D06A19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Должность</w:t>
            </w:r>
          </w:p>
          <w:p w:rsidR="00D06A19" w:rsidRDefault="00D06A1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резерве</w:t>
            </w:r>
          </w:p>
          <w:p w:rsidR="00D06A19" w:rsidRDefault="00D06A19">
            <w:pPr>
              <w:shd w:val="clear" w:color="auto" w:fill="FFFFFF"/>
              <w:spacing w:line="266" w:lineRule="exact"/>
              <w:ind w:right="3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кадров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06A19" w:rsidRDefault="00D06A19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</w:t>
            </w:r>
          </w:p>
          <w:p w:rsidR="00D06A19" w:rsidRDefault="00D06A19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кандидата</w:t>
            </w:r>
          </w:p>
          <w:p w:rsidR="00D06A19" w:rsidRDefault="00D06A1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color w:val="000000"/>
                <w:sz w:val="24"/>
                <w:szCs w:val="24"/>
              </w:rPr>
              <w:t>вклю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D06A19" w:rsidRDefault="00D06A19">
            <w:pPr>
              <w:shd w:val="clear" w:color="auto" w:fill="FFFFFF"/>
              <w:spacing w:line="266" w:lineRule="exact"/>
              <w:ind w:right="2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чения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кадровый </w:t>
            </w:r>
            <w:r>
              <w:rPr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06A19" w:rsidRDefault="00D06A19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  <w:p w:rsidR="00D06A19" w:rsidRDefault="00D06A19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рождения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06A19" w:rsidRDefault="00D06A19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</w:t>
            </w:r>
          </w:p>
          <w:p w:rsidR="00D06A19" w:rsidRDefault="00D06A1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работы,</w:t>
            </w:r>
          </w:p>
          <w:p w:rsidR="00D06A19" w:rsidRDefault="00D06A19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должность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06A19" w:rsidRDefault="00D06A19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Стаж</w:t>
            </w:r>
          </w:p>
          <w:p w:rsidR="00D06A19" w:rsidRDefault="00D06A19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муници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>-</w:t>
            </w:r>
          </w:p>
          <w:p w:rsidR="00D06A19" w:rsidRDefault="00D06A19">
            <w:pPr>
              <w:shd w:val="clear" w:color="auto" w:fill="FFFFFF"/>
              <w:spacing w:line="252" w:lineRule="exact"/>
              <w:ind w:right="36"/>
              <w:jc w:val="center"/>
              <w:rPr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7"/>
                <w:sz w:val="24"/>
                <w:szCs w:val="24"/>
              </w:rPr>
              <w:t>пальной</w:t>
            </w:r>
            <w:proofErr w:type="spellEnd"/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8"/>
                <w:sz w:val="24"/>
                <w:szCs w:val="24"/>
              </w:rPr>
              <w:t>службы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06A19" w:rsidRDefault="00D06A19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</w:t>
            </w:r>
          </w:p>
          <w:p w:rsidR="00D06A19" w:rsidRDefault="00D06A19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образования</w:t>
            </w:r>
          </w:p>
          <w:p w:rsidR="00D06A19" w:rsidRDefault="00D06A19">
            <w:pPr>
              <w:shd w:val="clear" w:color="auto" w:fill="FFFFFF"/>
              <w:spacing w:line="259" w:lineRule="exact"/>
              <w:ind w:right="187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с указанием </w:t>
            </w:r>
            <w:r>
              <w:rPr>
                <w:color w:val="000000"/>
                <w:sz w:val="24"/>
                <w:szCs w:val="24"/>
              </w:rPr>
              <w:t xml:space="preserve">учебного заведения, года </w:t>
            </w:r>
            <w:proofErr w:type="gramStart"/>
            <w:r>
              <w:rPr>
                <w:color w:val="000000"/>
                <w:sz w:val="24"/>
                <w:szCs w:val="24"/>
              </w:rPr>
              <w:t>его  окончания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и специальнос</w:t>
            </w:r>
            <w:r>
              <w:rPr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ти </w:t>
            </w:r>
            <w:r>
              <w:rPr>
                <w:color w:val="000000"/>
                <w:spacing w:val="-6"/>
                <w:sz w:val="24"/>
                <w:szCs w:val="24"/>
              </w:rPr>
              <w:t>по диплому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06A19" w:rsidRDefault="00D06A19">
            <w:pPr>
              <w:shd w:val="clear" w:color="auto" w:fill="FFFFFF"/>
              <w:snapToGrid w:val="0"/>
              <w:ind w:left="7" w:right="1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</w:t>
            </w:r>
          </w:p>
          <w:p w:rsidR="00D06A19" w:rsidRDefault="00D06A19">
            <w:pPr>
              <w:shd w:val="clear" w:color="auto" w:fill="FFFFFF"/>
              <w:ind w:left="7" w:right="1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</w:t>
            </w:r>
          </w:p>
          <w:p w:rsidR="00D06A19" w:rsidRDefault="00D06A19">
            <w:pPr>
              <w:shd w:val="clear" w:color="auto" w:fill="FFFFFF"/>
              <w:spacing w:line="266" w:lineRule="exact"/>
              <w:ind w:left="7" w:right="1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последней переподго</w:t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pacing w:val="-10"/>
                <w:sz w:val="24"/>
                <w:szCs w:val="24"/>
              </w:rPr>
              <w:t xml:space="preserve">товки </w:t>
            </w:r>
            <w:r>
              <w:rPr>
                <w:color w:val="000000"/>
                <w:sz w:val="24"/>
                <w:szCs w:val="24"/>
              </w:rPr>
              <w:t>или</w:t>
            </w:r>
          </w:p>
          <w:p w:rsidR="00D06A19" w:rsidRDefault="00D06A19">
            <w:pPr>
              <w:shd w:val="clear" w:color="auto" w:fill="FFFFFF"/>
              <w:spacing w:line="266" w:lineRule="exact"/>
              <w:ind w:left="7" w:right="1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повышения </w:t>
            </w:r>
            <w:r>
              <w:rPr>
                <w:color w:val="000000"/>
                <w:sz w:val="24"/>
                <w:szCs w:val="24"/>
              </w:rPr>
              <w:t>квалифика</w:t>
            </w:r>
            <w:r>
              <w:rPr>
                <w:color w:val="000000"/>
                <w:sz w:val="24"/>
                <w:szCs w:val="24"/>
              </w:rPr>
              <w:softHyphen/>
              <w:t>ции</w:t>
            </w:r>
          </w:p>
        </w:tc>
      </w:tr>
      <w:tr w:rsidR="00D06A19" w:rsidTr="00D06A19">
        <w:trPr>
          <w:trHeight w:hRule="exact" w:val="2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6A19" w:rsidRDefault="00D06A19">
            <w:pPr>
              <w:shd w:val="clear" w:color="auto" w:fill="FFFFFF"/>
              <w:snapToGrid w:val="0"/>
              <w:ind w:lef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6A19" w:rsidRDefault="00D06A19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6A19" w:rsidRDefault="00D06A19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6A19" w:rsidRDefault="00D06A19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6A19" w:rsidRDefault="00D06A19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6A19" w:rsidRDefault="00D06A19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6A19" w:rsidRDefault="00D06A19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6A19" w:rsidRDefault="00D06A19">
            <w:pPr>
              <w:shd w:val="clear" w:color="auto" w:fill="FFFFFF"/>
              <w:snapToGrid w:val="0"/>
              <w:ind w:left="7" w:right="1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06A19" w:rsidTr="00D06A19">
        <w:trPr>
          <w:trHeight w:hRule="exact" w:val="27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06A19" w:rsidRDefault="00D06A19">
            <w:pPr>
              <w:shd w:val="clear" w:color="auto" w:fill="FFFFFF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6A19" w:rsidRDefault="00D06A19">
            <w:pPr>
              <w:shd w:val="clear" w:color="auto" w:fill="FFFFFF"/>
              <w:snapToGrid w:val="0"/>
            </w:pPr>
            <w:proofErr w:type="spellStart"/>
            <w:r>
              <w:t>Вед.специалист</w:t>
            </w:r>
            <w:proofErr w:type="spellEnd"/>
            <w:r>
              <w:t xml:space="preserve"> администрации </w:t>
            </w:r>
            <w:proofErr w:type="spellStart"/>
            <w:r>
              <w:t>с.п</w:t>
            </w:r>
            <w:proofErr w:type="spellEnd"/>
            <w:r>
              <w:t xml:space="preserve"> Майское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6A19" w:rsidRDefault="00D06A19">
            <w:pPr>
              <w:shd w:val="clear" w:color="auto" w:fill="FFFFFF"/>
              <w:snapToGrid w:val="0"/>
            </w:pPr>
            <w:r>
              <w:t>Митусова Людмила Константиновна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6A19" w:rsidRDefault="00D06A19">
            <w:pPr>
              <w:shd w:val="clear" w:color="auto" w:fill="FFFFFF"/>
              <w:snapToGrid w:val="0"/>
            </w:pPr>
            <w:r>
              <w:t>20.12.1948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6A19" w:rsidRDefault="00D06A19">
            <w:pPr>
              <w:shd w:val="clear" w:color="auto" w:fill="FFFFFF"/>
              <w:snapToGrid w:val="0"/>
            </w:pPr>
            <w:r>
              <w:t xml:space="preserve">Администрация </w:t>
            </w:r>
            <w:proofErr w:type="spellStart"/>
            <w:r>
              <w:t>с.п</w:t>
            </w:r>
            <w:proofErr w:type="spellEnd"/>
            <w:r>
              <w:t xml:space="preserve"> </w:t>
            </w:r>
            <w:proofErr w:type="gramStart"/>
            <w:r>
              <w:t>Майское ,</w:t>
            </w:r>
            <w:proofErr w:type="gramEnd"/>
            <w:r>
              <w:t xml:space="preserve"> </w:t>
            </w:r>
            <w:proofErr w:type="spellStart"/>
            <w:r>
              <w:t>вед.специалист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6A19" w:rsidRDefault="00D06A19">
            <w:pPr>
              <w:shd w:val="clear" w:color="auto" w:fill="FFFFFF"/>
              <w:snapToGrid w:val="0"/>
            </w:pPr>
            <w:r>
              <w:t>Более 30 лет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06A19" w:rsidRDefault="00D06A19">
            <w:pPr>
              <w:shd w:val="clear" w:color="auto" w:fill="FFFFFF"/>
              <w:snapToGrid w:val="0"/>
            </w:pPr>
            <w:r>
              <w:t>Среднее специальное</w:t>
            </w:r>
            <w:r>
              <w:t xml:space="preserve">, </w:t>
            </w:r>
            <w:proofErr w:type="spellStart"/>
            <w:r>
              <w:t>Усольский</w:t>
            </w:r>
            <w:proofErr w:type="spellEnd"/>
            <w:r>
              <w:t xml:space="preserve"> с/х техникум в 1968 г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A19" w:rsidRDefault="00D06A19">
            <w:pPr>
              <w:shd w:val="clear" w:color="auto" w:fill="FFFFFF"/>
              <w:snapToGrid w:val="0"/>
              <w:ind w:left="7" w:right="134"/>
            </w:pPr>
          </w:p>
        </w:tc>
      </w:tr>
    </w:tbl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/>
    <w:p w:rsidR="00D06A19" w:rsidRDefault="00D06A19" w:rsidP="00D06A19">
      <w:r>
        <w:t>\</w:t>
      </w:r>
    </w:p>
    <w:p w:rsidR="00D06A19" w:rsidRDefault="00D06A19" w:rsidP="00D06A19"/>
    <w:p w:rsidR="00D06A19" w:rsidRDefault="00D06A19" w:rsidP="00D06A19"/>
    <w:p w:rsidR="00D06A19" w:rsidRDefault="00D06A19" w:rsidP="00D06A19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89"/>
        <w:gridCol w:w="5269"/>
      </w:tblGrid>
      <w:tr w:rsidR="00D06A19" w:rsidTr="00D06A19">
        <w:tc>
          <w:tcPr>
            <w:tcW w:w="4689" w:type="dxa"/>
          </w:tcPr>
          <w:p w:rsidR="00D06A19" w:rsidRDefault="00D06A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69" w:type="dxa"/>
          </w:tcPr>
          <w:p w:rsidR="00D06A19" w:rsidRDefault="00D06A19">
            <w:pPr>
              <w:snapToGrid w:val="0"/>
            </w:pPr>
          </w:p>
          <w:p w:rsidR="00D06A19" w:rsidRDefault="00D06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proofErr w:type="gramStart"/>
            <w:r>
              <w:rPr>
                <w:sz w:val="24"/>
                <w:szCs w:val="24"/>
              </w:rPr>
              <w:t>Приложение  №</w:t>
            </w:r>
            <w:proofErr w:type="gramEnd"/>
            <w:r>
              <w:rPr>
                <w:sz w:val="24"/>
                <w:szCs w:val="24"/>
              </w:rPr>
              <w:t>2</w:t>
            </w:r>
          </w:p>
          <w:p w:rsidR="00D06A19" w:rsidRDefault="00D06A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Положению о кадровом резерве для замещения вакантных должностей муниципальной службы в администрации сельского поселения Майское муниципального района </w:t>
            </w:r>
            <w:proofErr w:type="spellStart"/>
            <w:r>
              <w:rPr>
                <w:sz w:val="24"/>
                <w:szCs w:val="24"/>
              </w:rPr>
              <w:t>Пестравский</w:t>
            </w:r>
            <w:proofErr w:type="spellEnd"/>
            <w:r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D06A19" w:rsidTr="00D06A19">
        <w:tc>
          <w:tcPr>
            <w:tcW w:w="4689" w:type="dxa"/>
          </w:tcPr>
          <w:p w:rsidR="00D06A19" w:rsidRDefault="00D06A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69" w:type="dxa"/>
          </w:tcPr>
          <w:p w:rsidR="00D06A19" w:rsidRDefault="00D06A19">
            <w:pPr>
              <w:snapToGrid w:val="0"/>
              <w:rPr>
                <w:sz w:val="24"/>
                <w:szCs w:val="24"/>
              </w:rPr>
            </w:pPr>
          </w:p>
        </w:tc>
      </w:tr>
      <w:tr w:rsidR="00D06A19" w:rsidTr="00D06A19">
        <w:tc>
          <w:tcPr>
            <w:tcW w:w="4689" w:type="dxa"/>
          </w:tcPr>
          <w:p w:rsidR="00D06A19" w:rsidRDefault="00D06A1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9" w:type="dxa"/>
            <w:hideMark/>
          </w:tcPr>
          <w:p w:rsidR="00D06A19" w:rsidRDefault="00D06A1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УТВЕРЖДАЮ:</w:t>
            </w:r>
          </w:p>
          <w:p w:rsidR="00D06A19" w:rsidRDefault="00D06A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администрации сельского поселения Майское                             П.В </w:t>
            </w:r>
            <w:proofErr w:type="spellStart"/>
            <w:r>
              <w:rPr>
                <w:sz w:val="24"/>
                <w:szCs w:val="24"/>
              </w:rPr>
              <w:t>Ланкин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D06A19" w:rsidRDefault="00D06A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</w:t>
            </w:r>
          </w:p>
          <w:p w:rsidR="00D06A19" w:rsidRDefault="00D06A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«_____»________________________ 20___ г.</w:t>
            </w:r>
          </w:p>
        </w:tc>
      </w:tr>
    </w:tbl>
    <w:p w:rsidR="00D06A19" w:rsidRDefault="00D06A19" w:rsidP="00D06A19"/>
    <w:p w:rsidR="00D06A19" w:rsidRDefault="00D06A19" w:rsidP="00D06A19">
      <w:pPr>
        <w:jc w:val="center"/>
        <w:rPr>
          <w:sz w:val="24"/>
          <w:szCs w:val="24"/>
        </w:rPr>
      </w:pPr>
      <w:r>
        <w:rPr>
          <w:sz w:val="24"/>
          <w:szCs w:val="24"/>
        </w:rPr>
        <w:t>ИНДИВИДУАЛЬНЫЙ ПЛАН</w:t>
      </w:r>
    </w:p>
    <w:p w:rsidR="00D06A19" w:rsidRDefault="00D06A19" w:rsidP="00D06A19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подготовки лица, включенного в кадровый резерв на 20___ г.</w:t>
      </w:r>
    </w:p>
    <w:p w:rsidR="00D06A19" w:rsidRDefault="00D06A19" w:rsidP="00D06A1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D06A19" w:rsidRDefault="00D06A19" w:rsidP="00D06A19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D06A19" w:rsidRDefault="00D06A19" w:rsidP="00D06A19">
      <w:pPr>
        <w:jc w:val="center"/>
        <w:rPr>
          <w:sz w:val="24"/>
          <w:szCs w:val="24"/>
        </w:rPr>
      </w:pPr>
      <w:r>
        <w:rPr>
          <w:sz w:val="24"/>
          <w:szCs w:val="24"/>
        </w:rPr>
        <w:t>зачисленного в кадровый резерв для замещения должности муниципальной службы</w:t>
      </w:r>
    </w:p>
    <w:p w:rsidR="00D06A19" w:rsidRDefault="00D06A19" w:rsidP="00D06A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администрации сельского поселения Майское муниципального района </w:t>
      </w:r>
      <w:proofErr w:type="spellStart"/>
      <w:r>
        <w:rPr>
          <w:sz w:val="24"/>
          <w:szCs w:val="24"/>
        </w:rPr>
        <w:t>Пестравский</w:t>
      </w:r>
      <w:proofErr w:type="spellEnd"/>
      <w:r>
        <w:rPr>
          <w:sz w:val="24"/>
          <w:szCs w:val="24"/>
        </w:rPr>
        <w:t xml:space="preserve"> Самарской области</w:t>
      </w:r>
    </w:p>
    <w:p w:rsidR="00D06A19" w:rsidRDefault="00D06A19" w:rsidP="00D06A19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 муниципальной службы)</w:t>
      </w:r>
    </w:p>
    <w:p w:rsidR="00D06A19" w:rsidRDefault="00D06A19" w:rsidP="00D06A19">
      <w:pPr>
        <w:rPr>
          <w:sz w:val="24"/>
          <w:szCs w:val="24"/>
        </w:rPr>
      </w:pPr>
    </w:p>
    <w:p w:rsidR="00D06A19" w:rsidRDefault="00D06A19" w:rsidP="00D06A19">
      <w:pPr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40"/>
        <w:gridCol w:w="5174"/>
        <w:gridCol w:w="2169"/>
        <w:gridCol w:w="2105"/>
      </w:tblGrid>
      <w:tr w:rsidR="00D06A19" w:rsidTr="00D06A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A19" w:rsidRDefault="00D06A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A19" w:rsidRDefault="00D06A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плана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A19" w:rsidRDefault="00D06A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19" w:rsidRDefault="00D06A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об исполнении</w:t>
            </w:r>
          </w:p>
        </w:tc>
      </w:tr>
      <w:tr w:rsidR="00D06A19" w:rsidTr="00D06A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A19" w:rsidRDefault="00D06A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A19" w:rsidRDefault="00D06A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A19" w:rsidRDefault="00D06A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19" w:rsidRDefault="00D06A19">
            <w:pPr>
              <w:snapToGrid w:val="0"/>
              <w:rPr>
                <w:sz w:val="24"/>
                <w:szCs w:val="24"/>
              </w:rPr>
            </w:pPr>
          </w:p>
        </w:tc>
      </w:tr>
      <w:tr w:rsidR="00D06A19" w:rsidTr="00D06A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A19" w:rsidRDefault="00D06A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A19" w:rsidRDefault="00D06A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A19" w:rsidRDefault="00D06A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19" w:rsidRDefault="00D06A19">
            <w:pPr>
              <w:snapToGrid w:val="0"/>
              <w:rPr>
                <w:sz w:val="24"/>
                <w:szCs w:val="24"/>
              </w:rPr>
            </w:pPr>
          </w:p>
        </w:tc>
      </w:tr>
      <w:tr w:rsidR="00D06A19" w:rsidTr="00D06A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A19" w:rsidRDefault="00D06A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A19" w:rsidRDefault="00D06A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A19" w:rsidRDefault="00D06A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19" w:rsidRDefault="00D06A19">
            <w:pPr>
              <w:snapToGrid w:val="0"/>
              <w:rPr>
                <w:sz w:val="24"/>
                <w:szCs w:val="24"/>
              </w:rPr>
            </w:pPr>
          </w:p>
        </w:tc>
      </w:tr>
      <w:tr w:rsidR="00D06A19" w:rsidTr="00D06A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A19" w:rsidRDefault="00D06A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A19" w:rsidRDefault="00D06A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A19" w:rsidRDefault="00D06A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19" w:rsidRDefault="00D06A19">
            <w:pPr>
              <w:snapToGrid w:val="0"/>
              <w:rPr>
                <w:sz w:val="24"/>
                <w:szCs w:val="24"/>
              </w:rPr>
            </w:pPr>
          </w:p>
        </w:tc>
      </w:tr>
      <w:tr w:rsidR="00D06A19" w:rsidTr="00D06A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A19" w:rsidRDefault="00D06A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A19" w:rsidRDefault="00D06A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A19" w:rsidRDefault="00D06A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19" w:rsidRDefault="00D06A19">
            <w:pPr>
              <w:snapToGrid w:val="0"/>
              <w:rPr>
                <w:sz w:val="24"/>
                <w:szCs w:val="24"/>
              </w:rPr>
            </w:pPr>
          </w:p>
        </w:tc>
      </w:tr>
      <w:tr w:rsidR="00D06A19" w:rsidTr="00D06A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A19" w:rsidRDefault="00D06A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A19" w:rsidRDefault="00D06A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A19" w:rsidRDefault="00D06A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19" w:rsidRDefault="00D06A1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D06A19" w:rsidRDefault="00D06A19" w:rsidP="00D06A19"/>
    <w:p w:rsidR="00D06A19" w:rsidRDefault="00D06A19" w:rsidP="00D06A19">
      <w:pPr>
        <w:rPr>
          <w:sz w:val="24"/>
          <w:szCs w:val="24"/>
        </w:rPr>
      </w:pPr>
    </w:p>
    <w:p w:rsidR="00D06A19" w:rsidRDefault="00D06A19" w:rsidP="00D06A19">
      <w:pPr>
        <w:rPr>
          <w:sz w:val="16"/>
          <w:szCs w:val="16"/>
        </w:rPr>
      </w:pPr>
      <w:r>
        <w:rPr>
          <w:sz w:val="24"/>
          <w:szCs w:val="24"/>
        </w:rPr>
        <w:t>Руководитель подготовки</w:t>
      </w:r>
      <w:r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                                    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(должность, ФИО)</w:t>
      </w:r>
    </w:p>
    <w:p w:rsidR="00D06A19" w:rsidRDefault="00D06A19" w:rsidP="00D06A19">
      <w:pPr>
        <w:rPr>
          <w:sz w:val="24"/>
          <w:szCs w:val="24"/>
        </w:rPr>
      </w:pPr>
    </w:p>
    <w:p w:rsidR="00D06A19" w:rsidRDefault="00D06A19" w:rsidP="00D06A19"/>
    <w:p w:rsidR="00D06A19" w:rsidRDefault="00D06A19" w:rsidP="00D06A19">
      <w:pPr>
        <w:rPr>
          <w:sz w:val="24"/>
          <w:szCs w:val="24"/>
        </w:rPr>
      </w:pPr>
      <w:r>
        <w:rPr>
          <w:sz w:val="24"/>
          <w:szCs w:val="24"/>
        </w:rPr>
        <w:t>Лицо, включенное в кадровый резерв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___________________</w:t>
      </w:r>
    </w:p>
    <w:p w:rsidR="00B85FAA" w:rsidRDefault="00B85FAA"/>
    <w:sectPr w:rsidR="00B8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7"/>
      <w:numFmt w:val="decimal"/>
      <w:lvlText w:val="..%2"/>
      <w:lvlJc w:val="left"/>
      <w:pPr>
        <w:tabs>
          <w:tab w:val="num" w:pos="1408"/>
        </w:tabs>
        <w:ind w:left="1408" w:hanging="375"/>
      </w:pPr>
    </w:lvl>
    <w:lvl w:ilvl="2">
      <w:start w:val="1"/>
      <w:numFmt w:val="decimal"/>
      <w:lvlText w:val="...%2.%3."/>
      <w:lvlJc w:val="left"/>
      <w:pPr>
        <w:tabs>
          <w:tab w:val="num" w:pos="2786"/>
        </w:tabs>
        <w:ind w:left="2786" w:hanging="720"/>
      </w:pPr>
    </w:lvl>
    <w:lvl w:ilvl="3">
      <w:start w:val="1"/>
      <w:numFmt w:val="decimal"/>
      <w:lvlText w:val="...%2.%3.%4."/>
      <w:lvlJc w:val="left"/>
      <w:pPr>
        <w:tabs>
          <w:tab w:val="num" w:pos="3819"/>
        </w:tabs>
        <w:ind w:left="3819" w:hanging="720"/>
      </w:pPr>
    </w:lvl>
    <w:lvl w:ilvl="4">
      <w:start w:val="1"/>
      <w:numFmt w:val="decimal"/>
      <w:lvlText w:val="...%2.%3.%4.%5."/>
      <w:lvlJc w:val="left"/>
      <w:pPr>
        <w:tabs>
          <w:tab w:val="num" w:pos="5212"/>
        </w:tabs>
        <w:ind w:left="5212" w:hanging="1080"/>
      </w:pPr>
    </w:lvl>
    <w:lvl w:ilvl="5">
      <w:start w:val="1"/>
      <w:numFmt w:val="decimal"/>
      <w:lvlText w:val="...%2.%3.%4.%5.%6."/>
      <w:lvlJc w:val="left"/>
      <w:pPr>
        <w:tabs>
          <w:tab w:val="num" w:pos="6245"/>
        </w:tabs>
        <w:ind w:left="6245" w:hanging="1080"/>
      </w:pPr>
    </w:lvl>
    <w:lvl w:ilvl="6">
      <w:start w:val="1"/>
      <w:numFmt w:val="decimal"/>
      <w:lvlText w:val="...%2.%3.%4.%5.%6.%7."/>
      <w:lvlJc w:val="left"/>
      <w:pPr>
        <w:tabs>
          <w:tab w:val="num" w:pos="7638"/>
        </w:tabs>
        <w:ind w:left="7638" w:hanging="1440"/>
      </w:pPr>
    </w:lvl>
    <w:lvl w:ilvl="7">
      <w:start w:val="1"/>
      <w:numFmt w:val="decimal"/>
      <w:lvlText w:val="...%2.%3.%4.%5.%6.%7.%8."/>
      <w:lvlJc w:val="left"/>
      <w:pPr>
        <w:tabs>
          <w:tab w:val="num" w:pos="8671"/>
        </w:tabs>
        <w:ind w:left="8671" w:hanging="1440"/>
      </w:pPr>
    </w:lvl>
    <w:lvl w:ilvl="8">
      <w:start w:val="1"/>
      <w:numFmt w:val="decimal"/>
      <w:lvlText w:val="...%2.%3.%4.%5.%6.%7.%8.%9."/>
      <w:lvlJc w:val="left"/>
      <w:pPr>
        <w:tabs>
          <w:tab w:val="num" w:pos="10064"/>
        </w:tabs>
        <w:ind w:left="10064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7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4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6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</w:num>
  <w:num w:numId="5">
    <w:abstractNumId w:val="8"/>
    <w:lvlOverride w:ilvl="0"/>
  </w:num>
  <w:num w:numId="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</w:num>
  <w:num w:numId="8">
    <w:abstractNumId w:val="10"/>
    <w:lvlOverride w:ilvl="0"/>
  </w:num>
  <w:num w:numId="9">
    <w:abstractNumId w:val="4"/>
    <w:lvlOverride w:ilvl="0">
      <w:startOverride w:val="7"/>
    </w:lvlOverride>
  </w:num>
  <w:num w:numId="10">
    <w:abstractNumId w:val="5"/>
    <w:lvlOverride w:ilvl="0">
      <w:startOverride w:val="4"/>
    </w:lvlOverride>
  </w:num>
  <w:num w:numId="11">
    <w:abstractNumId w:val="11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</w:num>
  <w:num w:numId="13">
    <w:abstractNumId w:val="7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19"/>
    <w:rsid w:val="00B85FAA"/>
    <w:rsid w:val="00D0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ADBD1-639E-42F6-8ED5-A5786842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06A19"/>
    <w:pPr>
      <w:keepNext/>
      <w:numPr>
        <w:ilvl w:val="1"/>
        <w:numId w:val="2"/>
      </w:numPr>
      <w:ind w:left="0" w:right="5244" w:firstLine="0"/>
      <w:jc w:val="center"/>
      <w:outlineLvl w:val="1"/>
    </w:pPr>
    <w:rPr>
      <w:rFonts w:ascii="Palatino Linotype" w:hAnsi="Palatino Linotype"/>
      <w:b/>
      <w: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6A19"/>
    <w:rPr>
      <w:rFonts w:ascii="Palatino Linotype" w:eastAsia="Times New Roman" w:hAnsi="Palatino Linotype" w:cs="Times New Roman"/>
      <w:b/>
      <w:caps/>
      <w:sz w:val="4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D06A19"/>
    <w:rPr>
      <w:i/>
      <w:sz w:val="24"/>
    </w:rPr>
  </w:style>
  <w:style w:type="character" w:customStyle="1" w:styleId="a4">
    <w:name w:val="Основной текст Знак"/>
    <w:basedOn w:val="a0"/>
    <w:link w:val="a3"/>
    <w:semiHidden/>
    <w:rsid w:val="00D06A19"/>
    <w:rPr>
      <w:rFonts w:ascii="Times New Roman" w:eastAsia="Times New Roman" w:hAnsi="Times New Roman" w:cs="Times New Roman"/>
      <w:i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3291</Words>
  <Characters>18761</Characters>
  <Application>Microsoft Office Word</Application>
  <DocSecurity>0</DocSecurity>
  <Lines>156</Lines>
  <Paragraphs>44</Paragraphs>
  <ScaleCrop>false</ScaleCrop>
  <Company/>
  <LinksUpToDate>false</LinksUpToDate>
  <CharactersWithSpaces>22008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MAY-1</dc:creator>
  <cp:keywords/>
  <dc:description/>
  <cp:lastModifiedBy>MAY-1</cp:lastModifiedBy>
  <cp:revision>2</cp:revision>
  <dcterms:created xsi:type="dcterms:W3CDTF">2018-05-11T10:33:00Z</dcterms:created>
  <dcterms:modified xsi:type="dcterms:W3CDTF">2018-05-11T10:34:00Z</dcterms:modified>
</cp:coreProperties>
</file>